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1DC5B" w14:textId="77777777" w:rsidR="00870A52" w:rsidRDefault="00870A52">
      <w:pPr>
        <w:tabs>
          <w:tab w:val="center" w:pos="4680"/>
        </w:tabs>
        <w:rPr>
          <w:sz w:val="28"/>
          <w:szCs w:val="28"/>
        </w:rPr>
      </w:pPr>
      <w:r>
        <w:tab/>
      </w:r>
      <w:r>
        <w:rPr>
          <w:sz w:val="28"/>
          <w:szCs w:val="28"/>
        </w:rPr>
        <w:t>WEST VIRGINIA CERTIFICATION BOARD</w:t>
      </w:r>
    </w:p>
    <w:p w14:paraId="1FFF5665" w14:textId="77777777" w:rsidR="00870A52" w:rsidRDefault="00870A52">
      <w:pPr>
        <w:tabs>
          <w:tab w:val="center" w:pos="4680"/>
        </w:tabs>
        <w:rPr>
          <w:sz w:val="28"/>
          <w:szCs w:val="28"/>
        </w:rPr>
      </w:pPr>
      <w:r>
        <w:rPr>
          <w:sz w:val="28"/>
          <w:szCs w:val="28"/>
        </w:rPr>
        <w:tab/>
        <w:t>FOR ADDICTION AND PREVENTION PROFESSIONALS</w:t>
      </w:r>
    </w:p>
    <w:p w14:paraId="21A2112C" w14:textId="77777777" w:rsidR="00870A52" w:rsidRDefault="00870A52">
      <w:pPr>
        <w:tabs>
          <w:tab w:val="center" w:pos="4680"/>
        </w:tabs>
        <w:rPr>
          <w:sz w:val="28"/>
          <w:szCs w:val="28"/>
        </w:rPr>
      </w:pPr>
      <w:r>
        <w:rPr>
          <w:sz w:val="28"/>
          <w:szCs w:val="28"/>
        </w:rPr>
        <w:tab/>
      </w:r>
      <w:r w:rsidR="00CB40DA">
        <w:rPr>
          <w:sz w:val="28"/>
          <w:szCs w:val="28"/>
        </w:rPr>
        <w:t>436 12th Street, Suite</w:t>
      </w:r>
      <w:r w:rsidR="0096090A">
        <w:rPr>
          <w:sz w:val="28"/>
          <w:szCs w:val="28"/>
        </w:rPr>
        <w:t xml:space="preserve"> C</w:t>
      </w:r>
    </w:p>
    <w:p w14:paraId="61798C77" w14:textId="77777777" w:rsidR="00870A52" w:rsidRDefault="00870A52">
      <w:pPr>
        <w:tabs>
          <w:tab w:val="center" w:pos="4680"/>
        </w:tabs>
        <w:rPr>
          <w:sz w:val="28"/>
          <w:szCs w:val="28"/>
        </w:rPr>
      </w:pPr>
      <w:r>
        <w:rPr>
          <w:sz w:val="28"/>
          <w:szCs w:val="28"/>
        </w:rPr>
        <w:tab/>
      </w:r>
      <w:r w:rsidR="00964982">
        <w:rPr>
          <w:sz w:val="28"/>
          <w:szCs w:val="28"/>
        </w:rPr>
        <w:t>DUNBAR, WV  25064</w:t>
      </w:r>
    </w:p>
    <w:p w14:paraId="0F0E9603" w14:textId="77777777" w:rsidR="00870A52" w:rsidRDefault="00870A52">
      <w:pPr>
        <w:tabs>
          <w:tab w:val="center" w:pos="4680"/>
        </w:tabs>
        <w:rPr>
          <w:sz w:val="28"/>
          <w:szCs w:val="28"/>
        </w:rPr>
      </w:pPr>
      <w:r>
        <w:rPr>
          <w:sz w:val="28"/>
          <w:szCs w:val="28"/>
        </w:rPr>
        <w:tab/>
        <w:t xml:space="preserve">(304) </w:t>
      </w:r>
      <w:r w:rsidR="00B143A2">
        <w:rPr>
          <w:sz w:val="28"/>
          <w:szCs w:val="28"/>
        </w:rPr>
        <w:t>7</w:t>
      </w:r>
      <w:r w:rsidR="00964982">
        <w:rPr>
          <w:sz w:val="28"/>
          <w:szCs w:val="28"/>
        </w:rPr>
        <w:t>68</w:t>
      </w:r>
      <w:r w:rsidR="00B143A2">
        <w:rPr>
          <w:sz w:val="28"/>
          <w:szCs w:val="28"/>
        </w:rPr>
        <w:t>-2942</w:t>
      </w:r>
    </w:p>
    <w:p w14:paraId="3D9DB054" w14:textId="77777777" w:rsidR="00870A52" w:rsidRDefault="00870A52">
      <w:pPr>
        <w:tabs>
          <w:tab w:val="center" w:pos="4680"/>
        </w:tabs>
        <w:rPr>
          <w:sz w:val="28"/>
          <w:szCs w:val="28"/>
        </w:rPr>
      </w:pPr>
      <w:r>
        <w:rPr>
          <w:sz w:val="28"/>
          <w:szCs w:val="28"/>
        </w:rPr>
        <w:tab/>
        <w:t xml:space="preserve">(304) </w:t>
      </w:r>
      <w:r w:rsidR="00964982">
        <w:rPr>
          <w:sz w:val="28"/>
          <w:szCs w:val="28"/>
        </w:rPr>
        <w:t>768-</w:t>
      </w:r>
      <w:r w:rsidR="00574947">
        <w:rPr>
          <w:sz w:val="28"/>
          <w:szCs w:val="28"/>
        </w:rPr>
        <w:t>1562 FAX</w:t>
      </w:r>
    </w:p>
    <w:p w14:paraId="65826C0B" w14:textId="77777777" w:rsidR="00870A52" w:rsidRDefault="00870A52" w:rsidP="00B12972">
      <w:pPr>
        <w:jc w:val="center"/>
        <w:rPr>
          <w:sz w:val="28"/>
          <w:szCs w:val="28"/>
        </w:rPr>
      </w:pPr>
    </w:p>
    <w:p w14:paraId="5777C08E" w14:textId="77777777" w:rsidR="00870A52" w:rsidRPr="00921F57" w:rsidRDefault="00870A52" w:rsidP="00B12972">
      <w:pPr>
        <w:tabs>
          <w:tab w:val="center" w:pos="4680"/>
        </w:tabs>
        <w:jc w:val="center"/>
        <w:rPr>
          <w:b/>
          <w:sz w:val="28"/>
          <w:szCs w:val="28"/>
        </w:rPr>
      </w:pPr>
      <w:r w:rsidRPr="00921F57">
        <w:rPr>
          <w:b/>
          <w:sz w:val="28"/>
          <w:szCs w:val="28"/>
        </w:rPr>
        <w:t xml:space="preserve">APPLICATION FOR </w:t>
      </w:r>
      <w:r w:rsidR="00F113D4" w:rsidRPr="00921F57">
        <w:rPr>
          <w:b/>
          <w:sz w:val="28"/>
          <w:szCs w:val="28"/>
        </w:rPr>
        <w:t xml:space="preserve">ADVANCED </w:t>
      </w:r>
      <w:r w:rsidR="0028307B" w:rsidRPr="00921F57">
        <w:rPr>
          <w:b/>
          <w:sz w:val="28"/>
          <w:szCs w:val="28"/>
        </w:rPr>
        <w:t>ALCOHOL &amp; DRUG COUNSELOR</w:t>
      </w:r>
    </w:p>
    <w:p w14:paraId="2822EA45" w14:textId="77777777" w:rsidR="00B12972" w:rsidRDefault="00B12972" w:rsidP="00B12972">
      <w:pPr>
        <w:tabs>
          <w:tab w:val="center" w:pos="4680"/>
        </w:tabs>
        <w:rPr>
          <w:b/>
          <w:bCs/>
          <w:sz w:val="28"/>
          <w:szCs w:val="28"/>
        </w:rPr>
      </w:pPr>
    </w:p>
    <w:p w14:paraId="5E821502" w14:textId="77777777" w:rsidR="00B12972" w:rsidRDefault="00B12972" w:rsidP="00B12972">
      <w:pPr>
        <w:tabs>
          <w:tab w:val="center" w:pos="4680"/>
        </w:tabs>
        <w:jc w:val="center"/>
      </w:pPr>
      <w:r>
        <w:rPr>
          <w:b/>
          <w:bCs/>
          <w:sz w:val="28"/>
          <w:szCs w:val="28"/>
        </w:rPr>
        <w:t>THE ENTIRE APPLICATION MUST BE TYPED AND THE ORIGINAL AND ONE COPY MUST BE SUBMITTED.</w:t>
      </w:r>
    </w:p>
    <w:p w14:paraId="3F6CD38E" w14:textId="77777777" w:rsidR="00870A52" w:rsidRDefault="00870A52"/>
    <w:p w14:paraId="4CFCC2A8" w14:textId="77777777" w:rsidR="00870A52" w:rsidRDefault="00870A52">
      <w:pPr>
        <w:tabs>
          <w:tab w:val="center" w:pos="4680"/>
        </w:tabs>
      </w:pPr>
      <w:r>
        <w:tab/>
        <w:t>Guidelines and Procedures for Completing</w:t>
      </w:r>
    </w:p>
    <w:p w14:paraId="17C4793B" w14:textId="77777777" w:rsidR="00870A52" w:rsidRDefault="00870A52">
      <w:pPr>
        <w:tabs>
          <w:tab w:val="center" w:pos="4680"/>
        </w:tabs>
      </w:pPr>
      <w:r>
        <w:tab/>
      </w:r>
      <w:r w:rsidR="009E5BAF">
        <w:t>The</w:t>
      </w:r>
      <w:r>
        <w:t xml:space="preserve"> Certification Process</w:t>
      </w:r>
    </w:p>
    <w:p w14:paraId="676B89DF" w14:textId="77777777" w:rsidR="00870A52" w:rsidRDefault="00870A52"/>
    <w:p w14:paraId="23952E1E" w14:textId="77777777" w:rsidR="00870A52" w:rsidRDefault="0028307B" w:rsidP="00E85E4E">
      <w:pPr>
        <w:jc w:val="both"/>
      </w:pPr>
      <w:r>
        <w:t xml:space="preserve">Please carefully read these application </w:t>
      </w:r>
      <w:r w:rsidR="00870A52">
        <w:t>materials</w:t>
      </w:r>
      <w:r>
        <w:t xml:space="preserve"> and the Counselor Certification Manual in their entirety </w:t>
      </w:r>
      <w:r w:rsidR="00870A52">
        <w:rPr>
          <w:b/>
          <w:bCs/>
        </w:rPr>
        <w:t>BEFORE</w:t>
      </w:r>
      <w:r w:rsidR="00870A52">
        <w:t xml:space="preserve"> you complete any portion of the application.  It is the responsibility of the appl</w:t>
      </w:r>
      <w:r w:rsidR="0058241C">
        <w:t>icant to meet all deadlines.</w:t>
      </w:r>
      <w:r w:rsidR="00870A52">
        <w:t xml:space="preserve">  If a deadline for submission of documentation is missed</w:t>
      </w:r>
      <w:r w:rsidR="00E07A69">
        <w:t>, a late fee may</w:t>
      </w:r>
      <w:r w:rsidR="009B484E">
        <w:t xml:space="preserve"> be assessed. </w:t>
      </w:r>
      <w:r w:rsidR="00870A52">
        <w:rPr>
          <w:b/>
          <w:bCs/>
        </w:rPr>
        <w:t>TIMELY SUBMISSION OF ALL FEES AND MATERIALS</w:t>
      </w:r>
      <w:r w:rsidR="00870A52">
        <w:t xml:space="preserve"> is of utmost importance.  Fees are non-refundable.</w:t>
      </w:r>
    </w:p>
    <w:p w14:paraId="2D170346" w14:textId="77777777" w:rsidR="00870A52" w:rsidRDefault="00870A52"/>
    <w:p w14:paraId="66E56E1E" w14:textId="77777777" w:rsidR="00870A52" w:rsidRDefault="00870A52" w:rsidP="00E85E4E">
      <w:pPr>
        <w:jc w:val="both"/>
      </w:pPr>
      <w:r>
        <w:t xml:space="preserve">Payment of fees is best made by </w:t>
      </w:r>
      <w:proofErr w:type="spellStart"/>
      <w:r w:rsidR="0028307B">
        <w:t>Paypal</w:t>
      </w:r>
      <w:proofErr w:type="spellEnd"/>
      <w:r w:rsidR="0028307B">
        <w:t>, Postal Money Order</w:t>
      </w:r>
      <w:r>
        <w:t xml:space="preserve"> or Cashier’s Check, since personal checks that are returned for insufficient funds will cause you to be assessed a penalty fee of $20 beyon</w:t>
      </w:r>
      <w:r w:rsidR="009B484E">
        <w:t>d the bank charge for such</w:t>
      </w:r>
      <w:r>
        <w:t>.</w:t>
      </w:r>
    </w:p>
    <w:p w14:paraId="0ABE5F00" w14:textId="77777777" w:rsidR="00870A52" w:rsidRDefault="00870A52"/>
    <w:p w14:paraId="444F3E45" w14:textId="77777777" w:rsidR="00396E0D" w:rsidRDefault="00396E0D" w:rsidP="00396E0D">
      <w:r>
        <w:rPr>
          <w:sz w:val="28"/>
          <w:szCs w:val="28"/>
        </w:rPr>
        <w:t>THIS APPLICATION PACKET CONTAINS:</w:t>
      </w:r>
    </w:p>
    <w:p w14:paraId="2F14AA8B" w14:textId="77777777" w:rsidR="00396E0D" w:rsidRDefault="00396E0D" w:rsidP="00396E0D"/>
    <w:p w14:paraId="46DF694B" w14:textId="77777777" w:rsidR="00396E0D" w:rsidRDefault="00396E0D" w:rsidP="00396E0D">
      <w:pPr>
        <w:ind w:firstLine="720"/>
      </w:pPr>
      <w:r>
        <w:t>1. Certification Procedures and Guidelines (Page 2)</w:t>
      </w:r>
    </w:p>
    <w:p w14:paraId="03D73113" w14:textId="77777777" w:rsidR="00396E0D" w:rsidRDefault="00396E0D" w:rsidP="00396E0D"/>
    <w:p w14:paraId="71825CAC" w14:textId="77777777" w:rsidR="00396E0D" w:rsidRDefault="00396E0D" w:rsidP="00396E0D">
      <w:pPr>
        <w:ind w:firstLine="720"/>
      </w:pPr>
      <w:r>
        <w:t>2. Application (Pages</w:t>
      </w:r>
      <w:r w:rsidR="00EA14FC">
        <w:t xml:space="preserve"> 3 - 16</w:t>
      </w:r>
      <w:r>
        <w:t>)</w:t>
      </w:r>
    </w:p>
    <w:p w14:paraId="312A2A39" w14:textId="77777777" w:rsidR="00396E0D" w:rsidRDefault="00396E0D" w:rsidP="00396E0D"/>
    <w:p w14:paraId="39A28A60" w14:textId="77777777" w:rsidR="00B62042" w:rsidRDefault="00B62042" w:rsidP="00B62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tab/>
      </w:r>
      <w:r w:rsidR="00396E0D">
        <w:t>3. Demographic Data Form (Page 4)</w:t>
      </w:r>
      <w:r w:rsidRPr="00B62042">
        <w:rPr>
          <w:sz w:val="20"/>
          <w:szCs w:val="20"/>
        </w:rPr>
        <w:t xml:space="preserve"> You must submit a photocopy of a government-issued photo </w:t>
      </w:r>
    </w:p>
    <w:p w14:paraId="2BA34B29" w14:textId="77777777" w:rsidR="00B62042" w:rsidRDefault="00B62042" w:rsidP="00B62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ab/>
        <w:t xml:space="preserve">     </w:t>
      </w:r>
      <w:r w:rsidRPr="00B62042">
        <w:rPr>
          <w:sz w:val="20"/>
          <w:szCs w:val="20"/>
        </w:rPr>
        <w:t>ID with this application.  This same photo ID must be brought to the testing center. Y</w:t>
      </w:r>
      <w:r>
        <w:rPr>
          <w:sz w:val="20"/>
          <w:szCs w:val="20"/>
        </w:rPr>
        <w:t xml:space="preserve">ou will not be </w:t>
      </w:r>
    </w:p>
    <w:p w14:paraId="328725E8" w14:textId="77777777" w:rsidR="00B62042" w:rsidRDefault="00B62042" w:rsidP="00B62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ab/>
        <w:t xml:space="preserve">    admitted to </w:t>
      </w:r>
      <w:r w:rsidRPr="00B62042">
        <w:rPr>
          <w:sz w:val="20"/>
          <w:szCs w:val="20"/>
        </w:rPr>
        <w:t xml:space="preserve">test unless the name by which you were pre-registered by WVCBAPP matches the name on </w:t>
      </w:r>
    </w:p>
    <w:p w14:paraId="05C61019" w14:textId="77777777" w:rsidR="00396E0D" w:rsidRPr="00B62042" w:rsidRDefault="00B62042" w:rsidP="00B62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ab/>
        <w:t xml:space="preserve">    </w:t>
      </w:r>
      <w:r w:rsidRPr="00B62042">
        <w:rPr>
          <w:sz w:val="20"/>
          <w:szCs w:val="20"/>
        </w:rPr>
        <w:t>the ID</w:t>
      </w:r>
      <w:r>
        <w:rPr>
          <w:sz w:val="20"/>
          <w:szCs w:val="20"/>
        </w:rPr>
        <w:t>.</w:t>
      </w:r>
    </w:p>
    <w:p w14:paraId="1A644841" w14:textId="77777777" w:rsidR="00396E0D" w:rsidRDefault="00396E0D" w:rsidP="00396E0D">
      <w:pPr>
        <w:ind w:left="1440"/>
      </w:pPr>
      <w:r>
        <w:rPr>
          <w:sz w:val="20"/>
          <w:szCs w:val="20"/>
        </w:rPr>
        <w:t>Some individuals find questions of age or race to be offensive.  This information is requested so that the Board can respond to national surveys by NAADAC and IC&amp;RC.  Leave blank race or age questions which offend you.  Complete all other demographic data questions.</w:t>
      </w:r>
    </w:p>
    <w:p w14:paraId="1434AFCC" w14:textId="77777777" w:rsidR="00396E0D" w:rsidRDefault="00396E0D" w:rsidP="00396E0D"/>
    <w:p w14:paraId="4448D1D7" w14:textId="77777777" w:rsidR="00396E0D" w:rsidRDefault="00396E0D" w:rsidP="00396E0D">
      <w:pPr>
        <w:ind w:firstLine="720"/>
      </w:pPr>
      <w:r>
        <w:t>4. Fee Schedule (Page 3)</w:t>
      </w:r>
    </w:p>
    <w:p w14:paraId="38A70FCE" w14:textId="77777777" w:rsidR="00396E0D" w:rsidRDefault="00396E0D" w:rsidP="00396E0D">
      <w:pPr>
        <w:ind w:firstLine="720"/>
      </w:pPr>
    </w:p>
    <w:p w14:paraId="7C161E7C" w14:textId="77777777" w:rsidR="00396E0D" w:rsidRDefault="00396E0D" w:rsidP="00396E0D">
      <w:pPr>
        <w:ind w:firstLine="720"/>
      </w:pPr>
      <w:r>
        <w:t xml:space="preserve">5. </w:t>
      </w:r>
      <w:r w:rsidR="00EA14FC">
        <w:t xml:space="preserve">Certification of Truth - </w:t>
      </w:r>
      <w:r>
        <w:t>Notary Page (Page 1</w:t>
      </w:r>
      <w:r w:rsidR="00EA14FC">
        <w:t>6</w:t>
      </w:r>
      <w:r>
        <w:t>) All applications must be notarized.</w:t>
      </w:r>
    </w:p>
    <w:p w14:paraId="779C7447" w14:textId="77777777" w:rsidR="00396E0D" w:rsidRDefault="00396E0D" w:rsidP="00396E0D">
      <w:pPr>
        <w:ind w:firstLine="720"/>
      </w:pPr>
    </w:p>
    <w:p w14:paraId="4825C419" w14:textId="0663D9FD" w:rsidR="00396E0D" w:rsidRDefault="00396E0D" w:rsidP="00396E0D">
      <w:pPr>
        <w:ind w:left="720"/>
      </w:pPr>
      <w:r>
        <w:t>6. Submissi</w:t>
      </w:r>
      <w:r w:rsidR="00EB738D">
        <w:t>on check list (Page 17</w:t>
      </w:r>
      <w:r>
        <w:t>)</w:t>
      </w:r>
      <w:r w:rsidR="00133D72">
        <w:t>.</w:t>
      </w:r>
      <w:r>
        <w:t xml:space="preserve">  Be sure to use the check list to assure that your application is complete.</w:t>
      </w:r>
    </w:p>
    <w:p w14:paraId="2CE95FEC" w14:textId="77777777" w:rsidR="008557BF" w:rsidRDefault="008557BF" w:rsidP="00396E0D">
      <w:pPr>
        <w:ind w:left="720"/>
      </w:pPr>
    </w:p>
    <w:p w14:paraId="3FAE77C8" w14:textId="5A979ED9" w:rsidR="008557BF" w:rsidRDefault="008557BF" w:rsidP="00396E0D">
      <w:pPr>
        <w:ind w:left="720"/>
      </w:pPr>
      <w:r>
        <w:t xml:space="preserve">7. Optional Workforce Survey </w:t>
      </w:r>
    </w:p>
    <w:p w14:paraId="6BE0DA1B" w14:textId="77777777" w:rsidR="00396E0D" w:rsidRDefault="00396E0D" w:rsidP="00396E0D"/>
    <w:p w14:paraId="2C1C34A5" w14:textId="77777777" w:rsidR="00396E0D" w:rsidRDefault="00396E0D" w:rsidP="00396E0D">
      <w:pPr>
        <w:ind w:left="720"/>
        <w:jc w:val="center"/>
        <w:rPr>
          <w:b/>
          <w:u w:val="single"/>
        </w:rPr>
      </w:pPr>
      <w:r w:rsidRPr="0028307B">
        <w:rPr>
          <w:b/>
          <w:u w:val="single"/>
        </w:rPr>
        <w:lastRenderedPageBreak/>
        <w:t>The WVCBAPP Code of Ethics is l</w:t>
      </w:r>
      <w:r>
        <w:rPr>
          <w:b/>
          <w:u w:val="single"/>
        </w:rPr>
        <w:t>ocated</w:t>
      </w:r>
    </w:p>
    <w:p w14:paraId="511C7B14" w14:textId="77777777" w:rsidR="00870A52" w:rsidRDefault="00396E0D" w:rsidP="00396E0D">
      <w:pPr>
        <w:ind w:left="720"/>
        <w:jc w:val="center"/>
        <w:rPr>
          <w:sz w:val="28"/>
          <w:szCs w:val="28"/>
        </w:rPr>
      </w:pPr>
      <w:r>
        <w:rPr>
          <w:b/>
          <w:u w:val="single"/>
        </w:rPr>
        <w:t xml:space="preserve"> In</w:t>
      </w:r>
      <w:r w:rsidR="000E534B">
        <w:rPr>
          <w:b/>
          <w:u w:val="single"/>
        </w:rPr>
        <w:t xml:space="preserve"> </w:t>
      </w:r>
      <w:r w:rsidRPr="0028307B">
        <w:rPr>
          <w:b/>
          <w:u w:val="single"/>
        </w:rPr>
        <w:t>Appendix B of the Certification Manual.</w:t>
      </w:r>
      <w:r>
        <w:br w:type="page"/>
      </w:r>
      <w:r w:rsidR="00870A52">
        <w:lastRenderedPageBreak/>
        <w:tab/>
      </w:r>
      <w:r w:rsidR="00870A52">
        <w:rPr>
          <w:sz w:val="28"/>
          <w:szCs w:val="28"/>
        </w:rPr>
        <w:t>WEST VIRGINIA CERTIFICATION BOARD</w:t>
      </w:r>
    </w:p>
    <w:p w14:paraId="4CAA7FA3" w14:textId="77777777" w:rsidR="00870A52" w:rsidRDefault="00870A52">
      <w:pPr>
        <w:tabs>
          <w:tab w:val="center" w:pos="4680"/>
        </w:tabs>
      </w:pPr>
      <w:r>
        <w:rPr>
          <w:sz w:val="28"/>
          <w:szCs w:val="28"/>
        </w:rPr>
        <w:tab/>
        <w:t>FOR ADDICTION AND PREVENTION PROFESSIONALS</w:t>
      </w:r>
    </w:p>
    <w:p w14:paraId="43EF7418" w14:textId="77777777" w:rsidR="00870A52" w:rsidRDefault="00870A52"/>
    <w:p w14:paraId="54459B6D" w14:textId="77777777" w:rsidR="00F113D4" w:rsidRDefault="00F113D4" w:rsidP="00F113D4">
      <w:pPr>
        <w:tabs>
          <w:tab w:val="center" w:pos="4680"/>
        </w:tabs>
        <w:jc w:val="center"/>
      </w:pPr>
      <w:r>
        <w:t xml:space="preserve">ADVANCED </w:t>
      </w:r>
      <w:r w:rsidR="007B6449">
        <w:t>ALCOHOL &amp; DRUG COUNSELOR</w:t>
      </w:r>
    </w:p>
    <w:p w14:paraId="0D689538" w14:textId="77777777" w:rsidR="00870A52" w:rsidRDefault="00870A52" w:rsidP="00F113D4">
      <w:pPr>
        <w:tabs>
          <w:tab w:val="center" w:pos="4680"/>
        </w:tabs>
        <w:jc w:val="center"/>
      </w:pPr>
      <w:r>
        <w:t>CERTIFICATION PROCEDURES AND GUIDELINES</w:t>
      </w:r>
    </w:p>
    <w:p w14:paraId="0031390C" w14:textId="77777777" w:rsidR="00870A52" w:rsidRDefault="00870A52"/>
    <w:p w14:paraId="7B664192" w14:textId="77777777" w:rsidR="00870A52" w:rsidRDefault="00870A52" w:rsidP="00C46897">
      <w:pPr>
        <w:rPr>
          <w:sz w:val="20"/>
          <w:szCs w:val="20"/>
        </w:rPr>
      </w:pPr>
      <w:r>
        <w:rPr>
          <w:b/>
          <w:bCs/>
        </w:rPr>
        <w:t xml:space="preserve">1. Application/portfolio </w:t>
      </w:r>
      <w:r w:rsidR="006C6050">
        <w:rPr>
          <w:b/>
          <w:bCs/>
        </w:rPr>
        <w:t xml:space="preserve">must be received and complete </w:t>
      </w:r>
      <w:r w:rsidR="00C46897">
        <w:rPr>
          <w:b/>
          <w:bCs/>
        </w:rPr>
        <w:t>before your test will be scheduled.</w:t>
      </w:r>
    </w:p>
    <w:p w14:paraId="1CEE716F" w14:textId="77777777" w:rsidR="00870A52" w:rsidRDefault="00870A52">
      <w:pPr>
        <w:rPr>
          <w:sz w:val="20"/>
          <w:szCs w:val="20"/>
        </w:rPr>
      </w:pPr>
    </w:p>
    <w:p w14:paraId="028266B3" w14:textId="77777777" w:rsidR="00870A52" w:rsidRDefault="00870A52">
      <w:pPr>
        <w:rPr>
          <w:sz w:val="20"/>
          <w:szCs w:val="20"/>
        </w:rPr>
      </w:pPr>
      <w:r>
        <w:rPr>
          <w:b/>
          <w:bCs/>
        </w:rPr>
        <w:t>2. Notification of the Results of the</w:t>
      </w:r>
      <w:r w:rsidR="006C6050">
        <w:rPr>
          <w:b/>
          <w:bCs/>
        </w:rPr>
        <w:t xml:space="preserve"> Application/Portfolio Review </w:t>
      </w:r>
    </w:p>
    <w:p w14:paraId="5FAA9D6B" w14:textId="77777777" w:rsidR="00870A52" w:rsidRDefault="00870A52">
      <w:pPr>
        <w:rPr>
          <w:sz w:val="20"/>
          <w:szCs w:val="20"/>
        </w:rPr>
      </w:pPr>
    </w:p>
    <w:p w14:paraId="2F65FB26" w14:textId="77777777" w:rsidR="00870A52" w:rsidRDefault="00870A52" w:rsidP="00E85E4E">
      <w:pPr>
        <w:jc w:val="both"/>
        <w:rPr>
          <w:sz w:val="20"/>
          <w:szCs w:val="20"/>
        </w:rPr>
      </w:pPr>
      <w:r>
        <w:rPr>
          <w:sz w:val="20"/>
          <w:szCs w:val="20"/>
        </w:rPr>
        <w:t xml:space="preserve">Applicants will be notified by the WVCBAPP regarding the status of the application, missing or deficient items, </w:t>
      </w:r>
      <w:r w:rsidR="00964982">
        <w:rPr>
          <w:sz w:val="20"/>
          <w:szCs w:val="20"/>
        </w:rPr>
        <w:t>and approval to</w:t>
      </w:r>
      <w:r w:rsidR="00C46897">
        <w:rPr>
          <w:sz w:val="20"/>
          <w:szCs w:val="20"/>
        </w:rPr>
        <w:t xml:space="preserve"> sit for the </w:t>
      </w:r>
      <w:r w:rsidR="006C6050">
        <w:rPr>
          <w:sz w:val="20"/>
          <w:szCs w:val="20"/>
        </w:rPr>
        <w:t>test, etc.</w:t>
      </w:r>
      <w:r w:rsidR="0066517F">
        <w:rPr>
          <w:sz w:val="20"/>
          <w:szCs w:val="20"/>
        </w:rPr>
        <w:t>, in</w:t>
      </w:r>
      <w:r w:rsidR="00493F35">
        <w:rPr>
          <w:sz w:val="20"/>
          <w:szCs w:val="20"/>
        </w:rPr>
        <w:t xml:space="preserve"> a timely manner.</w:t>
      </w:r>
      <w:r>
        <w:rPr>
          <w:sz w:val="20"/>
          <w:szCs w:val="20"/>
        </w:rPr>
        <w:t xml:space="preserve">  The application packet and documentation of qualification</w:t>
      </w:r>
      <w:r w:rsidR="00E07A69">
        <w:rPr>
          <w:sz w:val="20"/>
          <w:szCs w:val="20"/>
        </w:rPr>
        <w:t>s</w:t>
      </w:r>
      <w:r>
        <w:rPr>
          <w:sz w:val="20"/>
          <w:szCs w:val="20"/>
        </w:rPr>
        <w:t xml:space="preserve"> must be complete </w:t>
      </w:r>
      <w:proofErr w:type="gramStart"/>
      <w:r>
        <w:rPr>
          <w:sz w:val="20"/>
          <w:szCs w:val="20"/>
        </w:rPr>
        <w:t>in order f</w:t>
      </w:r>
      <w:r w:rsidR="000B568C">
        <w:rPr>
          <w:sz w:val="20"/>
          <w:szCs w:val="20"/>
        </w:rPr>
        <w:t>or</w:t>
      </w:r>
      <w:proofErr w:type="gramEnd"/>
      <w:r w:rsidR="000B568C">
        <w:rPr>
          <w:sz w:val="20"/>
          <w:szCs w:val="20"/>
        </w:rPr>
        <w:t xml:space="preserve"> the applicant to be eligible </w:t>
      </w:r>
      <w:r>
        <w:rPr>
          <w:sz w:val="20"/>
          <w:szCs w:val="20"/>
        </w:rPr>
        <w:t xml:space="preserve">to take the </w:t>
      </w:r>
      <w:r w:rsidR="000B568C" w:rsidRPr="000B568C">
        <w:rPr>
          <w:sz w:val="20"/>
          <w:szCs w:val="20"/>
        </w:rPr>
        <w:t>IC&amp;RC A</w:t>
      </w:r>
      <w:r w:rsidR="006D4E1F">
        <w:rPr>
          <w:sz w:val="20"/>
          <w:szCs w:val="20"/>
        </w:rPr>
        <w:t>A</w:t>
      </w:r>
      <w:r w:rsidR="000B568C" w:rsidRPr="000B568C">
        <w:rPr>
          <w:sz w:val="20"/>
          <w:szCs w:val="20"/>
        </w:rPr>
        <w:t>DC</w:t>
      </w:r>
      <w:r>
        <w:rPr>
          <w:sz w:val="20"/>
          <w:szCs w:val="20"/>
        </w:rPr>
        <w:t xml:space="preserve"> test.  </w:t>
      </w:r>
    </w:p>
    <w:p w14:paraId="7660B326" w14:textId="77777777" w:rsidR="00870A52" w:rsidRDefault="00870A52" w:rsidP="00E85E4E">
      <w:pPr>
        <w:jc w:val="both"/>
        <w:rPr>
          <w:sz w:val="20"/>
          <w:szCs w:val="20"/>
        </w:rPr>
      </w:pPr>
    </w:p>
    <w:p w14:paraId="76C5AA8B" w14:textId="77777777" w:rsidR="00870A52" w:rsidRDefault="00870A52">
      <w:r>
        <w:rPr>
          <w:b/>
          <w:bCs/>
        </w:rPr>
        <w:t xml:space="preserve">3. </w:t>
      </w:r>
      <w:r w:rsidR="00DE7F14">
        <w:rPr>
          <w:b/>
          <w:bCs/>
        </w:rPr>
        <w:t>Exam</w:t>
      </w:r>
    </w:p>
    <w:p w14:paraId="182C8C83" w14:textId="77777777" w:rsidR="00870A52" w:rsidRDefault="00870A52"/>
    <w:p w14:paraId="0017345E" w14:textId="77777777" w:rsidR="00870A52" w:rsidRDefault="00870A52" w:rsidP="00E85E4E">
      <w:pPr>
        <w:jc w:val="both"/>
        <w:rPr>
          <w:sz w:val="20"/>
          <w:szCs w:val="20"/>
        </w:rPr>
      </w:pPr>
      <w:r>
        <w:rPr>
          <w:sz w:val="20"/>
          <w:szCs w:val="20"/>
        </w:rPr>
        <w:t xml:space="preserve">The </w:t>
      </w:r>
      <w:r w:rsidR="007B6449">
        <w:rPr>
          <w:sz w:val="20"/>
          <w:szCs w:val="20"/>
        </w:rPr>
        <w:t xml:space="preserve">IC&amp;RC </w:t>
      </w:r>
      <w:r w:rsidR="003A62E7">
        <w:rPr>
          <w:sz w:val="20"/>
          <w:szCs w:val="20"/>
        </w:rPr>
        <w:t>AADC</w:t>
      </w:r>
      <w:r w:rsidR="000B568C">
        <w:t xml:space="preserve"> </w:t>
      </w:r>
      <w:r w:rsidR="00DE7F14">
        <w:rPr>
          <w:sz w:val="20"/>
          <w:szCs w:val="20"/>
        </w:rPr>
        <w:t xml:space="preserve">Computer Based </w:t>
      </w:r>
      <w:r w:rsidR="00E07A69">
        <w:rPr>
          <w:sz w:val="20"/>
          <w:szCs w:val="20"/>
        </w:rPr>
        <w:t>Test (CBT)</w:t>
      </w:r>
      <w:r>
        <w:rPr>
          <w:sz w:val="20"/>
          <w:szCs w:val="20"/>
        </w:rPr>
        <w:t xml:space="preserve"> </w:t>
      </w:r>
      <w:r w:rsidR="00F050B0">
        <w:rPr>
          <w:sz w:val="20"/>
          <w:szCs w:val="20"/>
        </w:rPr>
        <w:t>date will be arranged once the application is received and has been reviewed and found to be complete</w:t>
      </w:r>
      <w:r w:rsidR="004347F0">
        <w:rPr>
          <w:sz w:val="20"/>
          <w:szCs w:val="20"/>
        </w:rPr>
        <w:t xml:space="preserve">. </w:t>
      </w:r>
    </w:p>
    <w:p w14:paraId="1540A529" w14:textId="77777777" w:rsidR="00870A52" w:rsidRDefault="00870A52">
      <w:pPr>
        <w:rPr>
          <w:sz w:val="20"/>
          <w:szCs w:val="20"/>
        </w:rPr>
      </w:pPr>
    </w:p>
    <w:p w14:paraId="6C0CD369" w14:textId="77777777" w:rsidR="00870A52" w:rsidRDefault="00870A52">
      <w:pPr>
        <w:rPr>
          <w:sz w:val="20"/>
          <w:szCs w:val="20"/>
        </w:rPr>
      </w:pPr>
    </w:p>
    <w:p w14:paraId="43174F82" w14:textId="77777777" w:rsidR="009E5BAF" w:rsidRDefault="00870A52">
      <w:pPr>
        <w:tabs>
          <w:tab w:val="center" w:pos="4680"/>
        </w:tabs>
        <w:rPr>
          <w:sz w:val="28"/>
          <w:szCs w:val="28"/>
        </w:rPr>
      </w:pPr>
      <w:r>
        <w:rPr>
          <w:sz w:val="28"/>
          <w:szCs w:val="28"/>
        </w:rPr>
        <w:tab/>
      </w:r>
    </w:p>
    <w:p w14:paraId="7052194C" w14:textId="77777777" w:rsidR="009E5BAF" w:rsidRDefault="009E5BAF">
      <w:pPr>
        <w:tabs>
          <w:tab w:val="center" w:pos="4680"/>
        </w:tabs>
        <w:rPr>
          <w:sz w:val="28"/>
          <w:szCs w:val="28"/>
        </w:rPr>
      </w:pPr>
    </w:p>
    <w:p w14:paraId="18A1681B" w14:textId="77777777" w:rsidR="009E5BAF" w:rsidRDefault="009E5BAF">
      <w:pPr>
        <w:tabs>
          <w:tab w:val="center" w:pos="4680"/>
        </w:tabs>
        <w:rPr>
          <w:sz w:val="28"/>
          <w:szCs w:val="28"/>
        </w:rPr>
      </w:pPr>
    </w:p>
    <w:p w14:paraId="03239214" w14:textId="77777777" w:rsidR="009E5BAF" w:rsidRDefault="009E5BAF">
      <w:pPr>
        <w:tabs>
          <w:tab w:val="center" w:pos="4680"/>
        </w:tabs>
        <w:rPr>
          <w:sz w:val="28"/>
          <w:szCs w:val="28"/>
        </w:rPr>
      </w:pPr>
    </w:p>
    <w:p w14:paraId="06A7BA93" w14:textId="77777777" w:rsidR="009E5BAF" w:rsidRDefault="009E5BAF">
      <w:pPr>
        <w:tabs>
          <w:tab w:val="center" w:pos="4680"/>
        </w:tabs>
        <w:rPr>
          <w:sz w:val="28"/>
          <w:szCs w:val="28"/>
        </w:rPr>
      </w:pPr>
    </w:p>
    <w:p w14:paraId="6BAD3A72" w14:textId="77777777" w:rsidR="009E5BAF" w:rsidRDefault="009E5BAF">
      <w:pPr>
        <w:tabs>
          <w:tab w:val="center" w:pos="4680"/>
        </w:tabs>
        <w:rPr>
          <w:sz w:val="28"/>
          <w:szCs w:val="28"/>
        </w:rPr>
      </w:pPr>
    </w:p>
    <w:p w14:paraId="6FA81C37" w14:textId="77777777" w:rsidR="009E5BAF" w:rsidRDefault="009E5BAF">
      <w:pPr>
        <w:tabs>
          <w:tab w:val="center" w:pos="4680"/>
        </w:tabs>
        <w:rPr>
          <w:sz w:val="28"/>
          <w:szCs w:val="28"/>
        </w:rPr>
      </w:pPr>
    </w:p>
    <w:p w14:paraId="1F4F61CB" w14:textId="77777777" w:rsidR="009E5BAF" w:rsidRDefault="009E5BAF">
      <w:pPr>
        <w:tabs>
          <w:tab w:val="center" w:pos="4680"/>
        </w:tabs>
        <w:rPr>
          <w:sz w:val="28"/>
          <w:szCs w:val="28"/>
        </w:rPr>
      </w:pPr>
    </w:p>
    <w:p w14:paraId="43676D4E" w14:textId="77777777" w:rsidR="009E5BAF" w:rsidRDefault="009E5BAF">
      <w:pPr>
        <w:tabs>
          <w:tab w:val="center" w:pos="4680"/>
        </w:tabs>
        <w:rPr>
          <w:sz w:val="28"/>
          <w:szCs w:val="28"/>
        </w:rPr>
      </w:pPr>
    </w:p>
    <w:p w14:paraId="71D92AE4" w14:textId="77777777" w:rsidR="009E5BAF" w:rsidRDefault="009E5BAF">
      <w:pPr>
        <w:tabs>
          <w:tab w:val="center" w:pos="4680"/>
        </w:tabs>
        <w:rPr>
          <w:sz w:val="28"/>
          <w:szCs w:val="28"/>
        </w:rPr>
      </w:pPr>
    </w:p>
    <w:p w14:paraId="334F59B3" w14:textId="77777777" w:rsidR="009E5BAF" w:rsidRDefault="009E5BAF">
      <w:pPr>
        <w:tabs>
          <w:tab w:val="center" w:pos="4680"/>
        </w:tabs>
        <w:rPr>
          <w:sz w:val="28"/>
          <w:szCs w:val="28"/>
        </w:rPr>
      </w:pPr>
    </w:p>
    <w:p w14:paraId="0630FF06" w14:textId="77777777" w:rsidR="009E5BAF" w:rsidRDefault="009E5BAF">
      <w:pPr>
        <w:tabs>
          <w:tab w:val="center" w:pos="4680"/>
        </w:tabs>
        <w:rPr>
          <w:sz w:val="28"/>
          <w:szCs w:val="28"/>
        </w:rPr>
      </w:pPr>
    </w:p>
    <w:p w14:paraId="20B4383D" w14:textId="77777777" w:rsidR="009E5BAF" w:rsidRDefault="009E5BAF">
      <w:pPr>
        <w:tabs>
          <w:tab w:val="center" w:pos="4680"/>
        </w:tabs>
        <w:rPr>
          <w:sz w:val="28"/>
          <w:szCs w:val="28"/>
        </w:rPr>
      </w:pPr>
    </w:p>
    <w:p w14:paraId="3CDE3255" w14:textId="77777777" w:rsidR="009E5BAF" w:rsidRDefault="009E5BAF">
      <w:pPr>
        <w:tabs>
          <w:tab w:val="center" w:pos="4680"/>
        </w:tabs>
        <w:rPr>
          <w:sz w:val="28"/>
          <w:szCs w:val="28"/>
        </w:rPr>
      </w:pPr>
    </w:p>
    <w:p w14:paraId="333DCD3B" w14:textId="77777777" w:rsidR="009E5BAF" w:rsidRDefault="009E5BAF">
      <w:pPr>
        <w:tabs>
          <w:tab w:val="center" w:pos="4680"/>
        </w:tabs>
        <w:rPr>
          <w:sz w:val="28"/>
          <w:szCs w:val="28"/>
        </w:rPr>
      </w:pPr>
    </w:p>
    <w:p w14:paraId="64F72EEB" w14:textId="77777777" w:rsidR="009E5BAF" w:rsidRDefault="009E5BAF">
      <w:pPr>
        <w:tabs>
          <w:tab w:val="center" w:pos="4680"/>
        </w:tabs>
        <w:rPr>
          <w:sz w:val="28"/>
          <w:szCs w:val="28"/>
        </w:rPr>
      </w:pPr>
    </w:p>
    <w:p w14:paraId="79CFC915" w14:textId="77777777" w:rsidR="009E5BAF" w:rsidRDefault="009E5BAF">
      <w:pPr>
        <w:tabs>
          <w:tab w:val="center" w:pos="4680"/>
        </w:tabs>
        <w:rPr>
          <w:sz w:val="28"/>
          <w:szCs w:val="28"/>
        </w:rPr>
      </w:pPr>
    </w:p>
    <w:p w14:paraId="3362110F" w14:textId="77777777" w:rsidR="009E5BAF" w:rsidRDefault="009E5BAF">
      <w:pPr>
        <w:tabs>
          <w:tab w:val="center" w:pos="4680"/>
        </w:tabs>
        <w:rPr>
          <w:sz w:val="28"/>
          <w:szCs w:val="28"/>
        </w:rPr>
      </w:pPr>
    </w:p>
    <w:p w14:paraId="54352B9D" w14:textId="77777777" w:rsidR="009E5BAF" w:rsidRDefault="009E5BAF">
      <w:pPr>
        <w:tabs>
          <w:tab w:val="center" w:pos="4680"/>
        </w:tabs>
        <w:rPr>
          <w:sz w:val="28"/>
          <w:szCs w:val="28"/>
        </w:rPr>
      </w:pPr>
    </w:p>
    <w:p w14:paraId="16D70499" w14:textId="77777777" w:rsidR="009E5BAF" w:rsidRDefault="009E5BAF">
      <w:pPr>
        <w:tabs>
          <w:tab w:val="center" w:pos="4680"/>
        </w:tabs>
        <w:rPr>
          <w:sz w:val="28"/>
          <w:szCs w:val="28"/>
        </w:rPr>
      </w:pPr>
    </w:p>
    <w:p w14:paraId="51D81DE6" w14:textId="77777777" w:rsidR="009E5BAF" w:rsidRDefault="009E5BAF">
      <w:pPr>
        <w:tabs>
          <w:tab w:val="center" w:pos="4680"/>
        </w:tabs>
        <w:rPr>
          <w:sz w:val="28"/>
          <w:szCs w:val="28"/>
        </w:rPr>
      </w:pPr>
    </w:p>
    <w:p w14:paraId="6AFFE2DC" w14:textId="77777777" w:rsidR="009E5BAF" w:rsidRDefault="009E5BAF">
      <w:pPr>
        <w:tabs>
          <w:tab w:val="center" w:pos="4680"/>
        </w:tabs>
        <w:rPr>
          <w:sz w:val="28"/>
          <w:szCs w:val="28"/>
        </w:rPr>
      </w:pPr>
    </w:p>
    <w:p w14:paraId="75AEF7BF" w14:textId="77777777" w:rsidR="009E5BAF" w:rsidRDefault="009E5BAF">
      <w:pPr>
        <w:tabs>
          <w:tab w:val="center" w:pos="4680"/>
        </w:tabs>
        <w:rPr>
          <w:sz w:val="28"/>
          <w:szCs w:val="28"/>
        </w:rPr>
      </w:pPr>
    </w:p>
    <w:p w14:paraId="546354E5" w14:textId="77777777" w:rsidR="009E5BAF" w:rsidRDefault="009E5BAF">
      <w:pPr>
        <w:tabs>
          <w:tab w:val="center" w:pos="4680"/>
        </w:tabs>
        <w:rPr>
          <w:sz w:val="28"/>
          <w:szCs w:val="28"/>
        </w:rPr>
      </w:pPr>
    </w:p>
    <w:p w14:paraId="01BCAE6F" w14:textId="77777777" w:rsidR="009E5BAF" w:rsidRDefault="009E5BAF">
      <w:pPr>
        <w:tabs>
          <w:tab w:val="center" w:pos="4680"/>
        </w:tabs>
        <w:rPr>
          <w:sz w:val="28"/>
          <w:szCs w:val="28"/>
        </w:rPr>
      </w:pPr>
    </w:p>
    <w:p w14:paraId="3E7C989D" w14:textId="77777777" w:rsidR="00D57B4B" w:rsidRDefault="00D57B4B">
      <w:pPr>
        <w:tabs>
          <w:tab w:val="center" w:pos="4680"/>
        </w:tabs>
        <w:rPr>
          <w:sz w:val="28"/>
          <w:szCs w:val="28"/>
        </w:rPr>
      </w:pPr>
    </w:p>
    <w:p w14:paraId="4CF79308" w14:textId="77777777" w:rsidR="009E5BAF" w:rsidRDefault="009E5BAF">
      <w:pPr>
        <w:tabs>
          <w:tab w:val="center" w:pos="4680"/>
        </w:tabs>
        <w:rPr>
          <w:sz w:val="28"/>
          <w:szCs w:val="28"/>
        </w:rPr>
      </w:pPr>
    </w:p>
    <w:p w14:paraId="50D07C23" w14:textId="77777777" w:rsidR="00870A52" w:rsidRDefault="00870A52" w:rsidP="009E5BAF">
      <w:pPr>
        <w:tabs>
          <w:tab w:val="center" w:pos="4680"/>
        </w:tabs>
        <w:jc w:val="center"/>
        <w:rPr>
          <w:sz w:val="28"/>
          <w:szCs w:val="28"/>
        </w:rPr>
      </w:pPr>
      <w:r>
        <w:rPr>
          <w:sz w:val="28"/>
          <w:szCs w:val="28"/>
        </w:rPr>
        <w:t>WEST VIRGINIA CERTIFICATION BOARD</w:t>
      </w:r>
    </w:p>
    <w:p w14:paraId="69372992" w14:textId="77777777" w:rsidR="00870A52" w:rsidRDefault="00870A52">
      <w:pPr>
        <w:tabs>
          <w:tab w:val="center" w:pos="4680"/>
        </w:tabs>
        <w:rPr>
          <w:sz w:val="28"/>
          <w:szCs w:val="28"/>
        </w:rPr>
      </w:pPr>
      <w:r>
        <w:rPr>
          <w:sz w:val="28"/>
          <w:szCs w:val="28"/>
        </w:rPr>
        <w:tab/>
        <w:t>FOR ADDICTION AND PREVENTION PROFESSIONALS</w:t>
      </w:r>
    </w:p>
    <w:p w14:paraId="0442C499" w14:textId="77777777" w:rsidR="00870A52" w:rsidRDefault="00870A52">
      <w:pPr>
        <w:tabs>
          <w:tab w:val="center" w:pos="4680"/>
        </w:tabs>
        <w:rPr>
          <w:sz w:val="20"/>
          <w:szCs w:val="20"/>
        </w:rPr>
      </w:pPr>
      <w:r>
        <w:rPr>
          <w:sz w:val="20"/>
          <w:szCs w:val="20"/>
        </w:rPr>
        <w:tab/>
        <w:t xml:space="preserve">APPLICATION FOR </w:t>
      </w:r>
      <w:r w:rsidR="00F113D4">
        <w:rPr>
          <w:sz w:val="20"/>
          <w:szCs w:val="20"/>
        </w:rPr>
        <w:t xml:space="preserve">ADVANCED </w:t>
      </w:r>
      <w:r w:rsidR="007B6449">
        <w:rPr>
          <w:sz w:val="20"/>
          <w:szCs w:val="20"/>
        </w:rPr>
        <w:t>ALCOHOL &amp; DRUG COUNSELOR</w:t>
      </w:r>
      <w:r>
        <w:rPr>
          <w:sz w:val="20"/>
          <w:szCs w:val="20"/>
        </w:rPr>
        <w:t xml:space="preserve"> CERTIFICATION</w:t>
      </w:r>
    </w:p>
    <w:p w14:paraId="107CCD0B" w14:textId="77777777" w:rsidR="00870A52" w:rsidRDefault="00870A52"/>
    <w:p w14:paraId="1ED2DFF6" w14:textId="77777777" w:rsidR="00870A52" w:rsidRDefault="00870A52">
      <w:pPr>
        <w:tabs>
          <w:tab w:val="center" w:pos="4680"/>
        </w:tabs>
        <w:rPr>
          <w:b/>
          <w:bCs/>
        </w:rPr>
      </w:pPr>
      <w:r>
        <w:tab/>
      </w:r>
      <w:r>
        <w:rPr>
          <w:b/>
          <w:bCs/>
        </w:rPr>
        <w:t>THE ENTIRE APPLICATION MUST BE TYPED</w:t>
      </w:r>
    </w:p>
    <w:p w14:paraId="1AE6A65A" w14:textId="77777777" w:rsidR="00870A52" w:rsidRDefault="00870A52"/>
    <w:p w14:paraId="1D889733" w14:textId="77777777" w:rsidR="0094689D" w:rsidRDefault="0094689D" w:rsidP="0094689D">
      <w:r>
        <w:rPr>
          <w:b/>
          <w:bCs/>
        </w:rPr>
        <w:t>A. FEES:</w:t>
      </w:r>
    </w:p>
    <w:p w14:paraId="1C1D4477" w14:textId="77777777" w:rsidR="0094689D" w:rsidRDefault="0094689D" w:rsidP="0094689D"/>
    <w:p w14:paraId="29D840E7" w14:textId="77777777" w:rsidR="0094689D" w:rsidRDefault="0094689D" w:rsidP="0094689D">
      <w:pPr>
        <w:jc w:val="both"/>
      </w:pPr>
      <w:r>
        <w:t xml:space="preserve">I understand that the application process requires pre-payment of the </w:t>
      </w:r>
      <w:r>
        <w:rPr>
          <w:b/>
          <w:bCs/>
        </w:rPr>
        <w:t>NON-REFUNDABLE</w:t>
      </w:r>
      <w:r>
        <w:t xml:space="preserve"> application fee. I have enclosed a check, postal money order or cashier’s check</w:t>
      </w:r>
      <w:r w:rsidR="00E04718">
        <w:t xml:space="preserve">, or I have paid via </w:t>
      </w:r>
      <w:proofErr w:type="spellStart"/>
      <w:r w:rsidR="00E04718">
        <w:t>Paypal</w:t>
      </w:r>
      <w:proofErr w:type="spellEnd"/>
      <w:r>
        <w:t>.  I wish to be considered as an applicant for certification as:</w:t>
      </w:r>
    </w:p>
    <w:p w14:paraId="683EB62E" w14:textId="77777777" w:rsidR="0094689D" w:rsidRDefault="0094689D" w:rsidP="0094689D"/>
    <w:p w14:paraId="48E001DD" w14:textId="77777777" w:rsidR="0094689D" w:rsidRDefault="0094689D" w:rsidP="0094689D">
      <w:r>
        <w:t xml:space="preserve"> </w:t>
      </w:r>
      <w:proofErr w:type="gramStart"/>
      <w:r>
        <w:t xml:space="preserve">(  </w:t>
      </w:r>
      <w:proofErr w:type="gramEnd"/>
      <w:r>
        <w:t xml:space="preserve"> )     Advanced Alcohol and Drug Counselor (AADC)</w:t>
      </w:r>
      <w:r>
        <w:tab/>
      </w:r>
      <w:r>
        <w:tab/>
        <w:t>$75.00</w:t>
      </w:r>
    </w:p>
    <w:p w14:paraId="54B45E7D" w14:textId="77777777" w:rsidR="0094689D" w:rsidRDefault="0094689D" w:rsidP="0094689D">
      <w:r>
        <w:tab/>
        <w:t xml:space="preserve">(Requires a </w:t>
      </w:r>
      <w:proofErr w:type="spellStart"/>
      <w:proofErr w:type="gramStart"/>
      <w:r>
        <w:t>Masters</w:t>
      </w:r>
      <w:proofErr w:type="spellEnd"/>
      <w:r>
        <w:t xml:space="preserve"> Degree</w:t>
      </w:r>
      <w:proofErr w:type="gramEnd"/>
      <w:r>
        <w:t>)</w:t>
      </w:r>
    </w:p>
    <w:p w14:paraId="2699CE22" w14:textId="77777777" w:rsidR="0094689D" w:rsidRDefault="0094689D" w:rsidP="0094689D">
      <w:r>
        <w:tab/>
        <w:t>(IC&amp;RC Reciprocal Credential)</w:t>
      </w:r>
    </w:p>
    <w:p w14:paraId="7585B754" w14:textId="77777777" w:rsidR="0094689D" w:rsidRDefault="0094689D" w:rsidP="0094689D">
      <w:pPr>
        <w:tabs>
          <w:tab w:val="left" w:pos="-1440"/>
        </w:tabs>
      </w:pPr>
    </w:p>
    <w:p w14:paraId="25D70E93" w14:textId="77777777" w:rsidR="0094689D" w:rsidRDefault="0094689D" w:rsidP="0094689D">
      <w:proofErr w:type="gramStart"/>
      <w:r>
        <w:t xml:space="preserve">(  </w:t>
      </w:r>
      <w:proofErr w:type="gramEnd"/>
      <w:r>
        <w:t xml:space="preserve"> )      I am an ADC and wish to become an AADC</w:t>
      </w:r>
      <w:r>
        <w:tab/>
      </w:r>
      <w:r>
        <w:tab/>
      </w:r>
      <w:r>
        <w:tab/>
        <w:t>$25.00</w:t>
      </w:r>
    </w:p>
    <w:p w14:paraId="4656D706" w14:textId="77777777" w:rsidR="0094689D" w:rsidRDefault="0094689D" w:rsidP="0094689D"/>
    <w:p w14:paraId="0C83CECF" w14:textId="77777777" w:rsidR="0094689D" w:rsidRDefault="0094689D" w:rsidP="0094689D">
      <w:r>
        <w:tab/>
        <w:t>(Indicate your Certificate Number below)</w:t>
      </w:r>
    </w:p>
    <w:p w14:paraId="37A19592" w14:textId="77777777" w:rsidR="0094689D" w:rsidRDefault="0094689D" w:rsidP="0094689D"/>
    <w:p w14:paraId="4CF3C89F" w14:textId="77777777" w:rsidR="0094689D" w:rsidRDefault="0094689D" w:rsidP="0094689D">
      <w:pPr>
        <w:ind w:firstLine="720"/>
      </w:pPr>
      <w:r>
        <w:t>MY CERTIFICATE NUMBER: _________</w:t>
      </w:r>
    </w:p>
    <w:p w14:paraId="3F6459A6" w14:textId="77777777" w:rsidR="0094689D" w:rsidRDefault="0094689D" w:rsidP="0094689D"/>
    <w:p w14:paraId="07CFFFA3" w14:textId="77777777" w:rsidR="007203CD" w:rsidRDefault="007203CD"/>
    <w:p w14:paraId="518ECAE2" w14:textId="77777777" w:rsidR="00870A52" w:rsidRDefault="00870A52"/>
    <w:p w14:paraId="6E0A228E" w14:textId="77777777" w:rsidR="00870A52" w:rsidRDefault="00870A52"/>
    <w:p w14:paraId="15DC955A" w14:textId="77777777" w:rsidR="00870A52" w:rsidRDefault="00870A52">
      <w:pPr>
        <w:tabs>
          <w:tab w:val="center" w:pos="4680"/>
          <w:tab w:val="right" w:pos="9360"/>
        </w:tabs>
      </w:pPr>
      <w:r>
        <w:t>_________________________________</w:t>
      </w:r>
      <w:r>
        <w:tab/>
        <w:t>__________</w:t>
      </w:r>
      <w:r>
        <w:tab/>
        <w:t>______________________________</w:t>
      </w:r>
    </w:p>
    <w:p w14:paraId="4A5A6999" w14:textId="77777777" w:rsidR="00870A52" w:rsidRDefault="00870A52">
      <w:pPr>
        <w:tabs>
          <w:tab w:val="center" w:pos="4680"/>
          <w:tab w:val="right" w:pos="9360"/>
        </w:tabs>
      </w:pPr>
      <w:r>
        <w:t>SIGNATURE</w:t>
      </w:r>
      <w:r>
        <w:tab/>
        <w:t xml:space="preserve">DATE        </w:t>
      </w:r>
      <w:r>
        <w:tab/>
        <w:t>SOCIAL SECURITY NUMBER</w:t>
      </w:r>
    </w:p>
    <w:p w14:paraId="0991EC80" w14:textId="77777777" w:rsidR="00870A52" w:rsidRDefault="00870A52"/>
    <w:p w14:paraId="3E2A9CC7" w14:textId="77777777" w:rsidR="00870A52" w:rsidRDefault="00870A52"/>
    <w:p w14:paraId="03CD5391" w14:textId="77777777" w:rsidR="00870A52" w:rsidRDefault="00870A52"/>
    <w:p w14:paraId="770B89E9" w14:textId="77777777" w:rsidR="00870A52" w:rsidRDefault="00870A52">
      <w:r>
        <w:t>_________________________________</w:t>
      </w:r>
    </w:p>
    <w:p w14:paraId="10B69E3E" w14:textId="77777777" w:rsidR="00870A52" w:rsidRDefault="00870A52">
      <w:r>
        <w:t>PRINT YOUR NAME HERE</w:t>
      </w:r>
    </w:p>
    <w:p w14:paraId="48E167E5" w14:textId="77777777" w:rsidR="00870A52" w:rsidRDefault="00870A52">
      <w:pPr>
        <w:sectPr w:rsidR="00870A52">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noEndnote/>
        </w:sectPr>
      </w:pPr>
    </w:p>
    <w:p w14:paraId="0A5B9EF3" w14:textId="77777777" w:rsidR="00870A52" w:rsidRDefault="00870A52">
      <w:pPr>
        <w:tabs>
          <w:tab w:val="center" w:pos="4680"/>
        </w:tabs>
        <w:rPr>
          <w:sz w:val="28"/>
          <w:szCs w:val="28"/>
        </w:rPr>
      </w:pPr>
      <w:r>
        <w:rPr>
          <w:sz w:val="28"/>
          <w:szCs w:val="28"/>
        </w:rPr>
        <w:lastRenderedPageBreak/>
        <w:tab/>
        <w:t>WEST VIRGINIA CERTIFICATION BOARD</w:t>
      </w:r>
    </w:p>
    <w:p w14:paraId="77ED932F" w14:textId="77777777" w:rsidR="00870A52" w:rsidRDefault="00870A52">
      <w:pPr>
        <w:tabs>
          <w:tab w:val="center" w:pos="4680"/>
        </w:tabs>
        <w:rPr>
          <w:sz w:val="28"/>
          <w:szCs w:val="28"/>
        </w:rPr>
      </w:pPr>
      <w:r>
        <w:rPr>
          <w:sz w:val="28"/>
          <w:szCs w:val="28"/>
        </w:rPr>
        <w:tab/>
        <w:t>FOR ADDICTION AND PREVENTION PROFESSIONALS</w:t>
      </w:r>
    </w:p>
    <w:p w14:paraId="70347A24" w14:textId="77777777" w:rsidR="00870A52" w:rsidRDefault="00870A52">
      <w:pPr>
        <w:tabs>
          <w:tab w:val="center" w:pos="4680"/>
        </w:tabs>
        <w:rPr>
          <w:sz w:val="20"/>
          <w:szCs w:val="20"/>
        </w:rPr>
      </w:pPr>
      <w:r>
        <w:rPr>
          <w:sz w:val="28"/>
          <w:szCs w:val="28"/>
        </w:rPr>
        <w:tab/>
      </w:r>
      <w:r>
        <w:rPr>
          <w:sz w:val="20"/>
          <w:szCs w:val="20"/>
        </w:rPr>
        <w:t xml:space="preserve">APPLICATION FOR </w:t>
      </w:r>
      <w:r w:rsidR="00FA3BA1">
        <w:rPr>
          <w:sz w:val="20"/>
          <w:szCs w:val="20"/>
        </w:rPr>
        <w:t xml:space="preserve">ADVANCED </w:t>
      </w:r>
      <w:r>
        <w:rPr>
          <w:sz w:val="20"/>
          <w:szCs w:val="20"/>
        </w:rPr>
        <w:t>ADDICTION COUNSELOR CERTIFICATION</w:t>
      </w:r>
    </w:p>
    <w:p w14:paraId="283EB1E3" w14:textId="77777777" w:rsidR="00FA3BA1" w:rsidRDefault="00FA3BA1" w:rsidP="00FA3BA1">
      <w:pPr>
        <w:tabs>
          <w:tab w:val="center" w:pos="4680"/>
        </w:tabs>
        <w:jc w:val="center"/>
        <w:rPr>
          <w:sz w:val="20"/>
          <w:szCs w:val="20"/>
        </w:rPr>
      </w:pPr>
      <w:r>
        <w:rPr>
          <w:sz w:val="20"/>
          <w:szCs w:val="20"/>
        </w:rPr>
        <w:t xml:space="preserve">AN EMAIL ADDRESS IS MANDATORY </w:t>
      </w:r>
    </w:p>
    <w:p w14:paraId="083B2038" w14:textId="77777777" w:rsidR="00870A52" w:rsidRDefault="00870A52"/>
    <w:p w14:paraId="5F4FB425" w14:textId="77777777" w:rsidR="00870A52" w:rsidRPr="00B62042" w:rsidRDefault="00870A52" w:rsidP="00B62042">
      <w:pPr>
        <w:rPr>
          <w:sz w:val="22"/>
          <w:szCs w:val="22"/>
        </w:rPr>
      </w:pPr>
      <w:r>
        <w:rPr>
          <w:sz w:val="28"/>
          <w:szCs w:val="28"/>
        </w:rPr>
        <w:t>B. DEMOGRAPHIC DATA</w:t>
      </w:r>
      <w:r w:rsidR="00B62042">
        <w:rPr>
          <w:sz w:val="28"/>
          <w:szCs w:val="28"/>
        </w:rPr>
        <w:t>-</w:t>
      </w:r>
      <w:r w:rsidR="00B62042" w:rsidRPr="00B62042">
        <w:rPr>
          <w:sz w:val="28"/>
          <w:szCs w:val="28"/>
        </w:rPr>
        <w:t xml:space="preserve"> </w:t>
      </w:r>
      <w:r w:rsidR="00B62042" w:rsidRPr="00B62042">
        <w:rPr>
          <w:sz w:val="22"/>
          <w:szCs w:val="22"/>
        </w:rPr>
        <w:t xml:space="preserve">You must </w:t>
      </w:r>
      <w:r w:rsidR="00B62042" w:rsidRPr="00B62042">
        <w:rPr>
          <w:b/>
          <w:sz w:val="22"/>
          <w:szCs w:val="22"/>
        </w:rPr>
        <w:t>submit a photocopy of a government-issued photo ID</w:t>
      </w:r>
      <w:r w:rsidR="00B62042" w:rsidRPr="00B62042">
        <w:rPr>
          <w:sz w:val="22"/>
          <w:szCs w:val="22"/>
        </w:rPr>
        <w:t xml:space="preserve"> with this application.  This same photo ID must be brought to the testing center. You will not be admitted to test unless the name by which you were pre-registered</w:t>
      </w:r>
      <w:r w:rsidR="00B62042">
        <w:rPr>
          <w:sz w:val="22"/>
          <w:szCs w:val="22"/>
        </w:rPr>
        <w:t xml:space="preserve"> by WVCBAPP matches the name on</w:t>
      </w:r>
      <w:r w:rsidR="00B62042" w:rsidRPr="00B62042">
        <w:rPr>
          <w:sz w:val="22"/>
          <w:szCs w:val="22"/>
        </w:rPr>
        <w:t xml:space="preserve"> the ID.</w:t>
      </w:r>
    </w:p>
    <w:p w14:paraId="0FBEEB4D" w14:textId="77777777" w:rsidR="00870A52" w:rsidRDefault="00870A52"/>
    <w:p w14:paraId="2A55A61E" w14:textId="77777777" w:rsidR="00870A52" w:rsidRDefault="00870A52">
      <w:pPr>
        <w:tabs>
          <w:tab w:val="left" w:pos="-1440"/>
        </w:tabs>
        <w:ind w:left="2880" w:hanging="2880"/>
      </w:pPr>
      <w:proofErr w:type="gramStart"/>
      <w:r>
        <w:t>DATE:_</w:t>
      </w:r>
      <w:proofErr w:type="gramEnd"/>
      <w:r>
        <w:t>________________</w:t>
      </w:r>
      <w:r>
        <w:tab/>
        <w:t>SOCIAL SECURITY NUMBER: __________________________</w:t>
      </w:r>
    </w:p>
    <w:p w14:paraId="32D288C4" w14:textId="77777777" w:rsidR="00870A52" w:rsidRDefault="00870A52"/>
    <w:p w14:paraId="51D5A610" w14:textId="77777777" w:rsidR="00870A52" w:rsidRDefault="00B62042">
      <w:pPr>
        <w:tabs>
          <w:tab w:val="left" w:pos="-1440"/>
        </w:tabs>
        <w:ind w:left="1440" w:hanging="1440"/>
      </w:pPr>
      <w:proofErr w:type="gramStart"/>
      <w:r>
        <w:t>NAME:</w:t>
      </w:r>
      <w:r w:rsidR="00870A52">
        <w:t>_</w:t>
      </w:r>
      <w:proofErr w:type="gramEnd"/>
      <w:r w:rsidR="00870A52">
        <w:t>_____________</w:t>
      </w:r>
      <w:r>
        <w:t>________________________</w:t>
      </w:r>
      <w:r w:rsidR="00870A52">
        <w:t>_______________________</w:t>
      </w:r>
      <w:r>
        <w:t>__________</w:t>
      </w:r>
      <w:r w:rsidR="00870A52">
        <w:t xml:space="preserve"> </w:t>
      </w:r>
    </w:p>
    <w:p w14:paraId="0C508C02" w14:textId="77777777" w:rsidR="00870A52" w:rsidRDefault="00B62042" w:rsidP="00B62042">
      <w:pPr>
        <w:tabs>
          <w:tab w:val="left" w:pos="-1440"/>
        </w:tabs>
      </w:pPr>
      <w:r>
        <w:rPr>
          <w:sz w:val="20"/>
          <w:szCs w:val="20"/>
        </w:rPr>
        <w:t xml:space="preserve">                          LAST                                         MIDDLE                                  FIRST</w:t>
      </w:r>
      <w:r>
        <w:rPr>
          <w:sz w:val="20"/>
          <w:szCs w:val="20"/>
        </w:rPr>
        <w:tab/>
        <w:t xml:space="preserve">      </w:t>
      </w:r>
      <w:r w:rsidR="00870A52">
        <w:rPr>
          <w:sz w:val="20"/>
          <w:szCs w:val="20"/>
        </w:rPr>
        <w:t>Maiden or Nickname</w:t>
      </w:r>
    </w:p>
    <w:p w14:paraId="0917D430" w14:textId="77777777" w:rsidR="00870A52" w:rsidRDefault="00870A52"/>
    <w:p w14:paraId="7233F666" w14:textId="77777777" w:rsidR="00870A52" w:rsidRDefault="00870A52">
      <w:pPr>
        <w:tabs>
          <w:tab w:val="left" w:pos="-1440"/>
        </w:tabs>
        <w:ind w:left="2880" w:hanging="2880"/>
      </w:pPr>
      <w:r>
        <w:t>PREFERRED ADDRESS:</w:t>
      </w:r>
      <w:r>
        <w:tab/>
        <w:t>______________________________________________________</w:t>
      </w:r>
    </w:p>
    <w:p w14:paraId="4E809367" w14:textId="77777777" w:rsidR="00870A52" w:rsidRDefault="00B62042" w:rsidP="00B62042">
      <w:pPr>
        <w:tabs>
          <w:tab w:val="left" w:pos="-1440"/>
        </w:tabs>
        <w:ind w:left="6480" w:hanging="3600"/>
        <w:rPr>
          <w:sz w:val="20"/>
          <w:szCs w:val="20"/>
        </w:rPr>
      </w:pPr>
      <w:r>
        <w:rPr>
          <w:sz w:val="20"/>
          <w:szCs w:val="20"/>
        </w:rPr>
        <w:t>STREET, P.O. BOX</w:t>
      </w:r>
      <w:r>
        <w:rPr>
          <w:sz w:val="20"/>
          <w:szCs w:val="20"/>
        </w:rPr>
        <w:tab/>
      </w:r>
      <w:r>
        <w:rPr>
          <w:sz w:val="20"/>
          <w:szCs w:val="20"/>
        </w:rPr>
        <w:tab/>
        <w:t xml:space="preserve">APT. </w:t>
      </w:r>
      <w:r w:rsidR="00870A52">
        <w:rPr>
          <w:sz w:val="20"/>
          <w:szCs w:val="20"/>
        </w:rPr>
        <w:t>NUMBER/SUITE</w:t>
      </w:r>
    </w:p>
    <w:p w14:paraId="35A3A312" w14:textId="77777777" w:rsidR="00B62042" w:rsidRDefault="00B62042" w:rsidP="00B62042">
      <w:pPr>
        <w:tabs>
          <w:tab w:val="left" w:pos="-1440"/>
        </w:tabs>
        <w:ind w:left="6480" w:hanging="3600"/>
      </w:pPr>
    </w:p>
    <w:p w14:paraId="61B3BC68" w14:textId="77777777" w:rsidR="00870A52" w:rsidRDefault="00870A52">
      <w:pPr>
        <w:ind w:firstLine="2880"/>
        <w:rPr>
          <w:sz w:val="20"/>
          <w:szCs w:val="20"/>
        </w:rPr>
      </w:pPr>
      <w:r>
        <w:t>______________________________________________________</w:t>
      </w:r>
    </w:p>
    <w:p w14:paraId="474FDDF0" w14:textId="77777777" w:rsidR="00870A52" w:rsidRDefault="00B62042">
      <w:pPr>
        <w:tabs>
          <w:tab w:val="left" w:pos="-1440"/>
        </w:tabs>
        <w:ind w:left="7920" w:hanging="5040"/>
      </w:pPr>
      <w:r>
        <w:rPr>
          <w:sz w:val="20"/>
          <w:szCs w:val="20"/>
        </w:rPr>
        <w:t xml:space="preserve">CITY                                                          STATE                        ZIP </w:t>
      </w:r>
      <w:r w:rsidR="00870A52">
        <w:rPr>
          <w:sz w:val="20"/>
          <w:szCs w:val="20"/>
        </w:rPr>
        <w:t>CODE</w:t>
      </w:r>
    </w:p>
    <w:p w14:paraId="5E021933" w14:textId="77777777" w:rsidR="00870A52" w:rsidRDefault="00870A52"/>
    <w:p w14:paraId="118DB1A4" w14:textId="77777777" w:rsidR="00870A52" w:rsidRDefault="00870A52">
      <w:pPr>
        <w:tabs>
          <w:tab w:val="left" w:pos="-1440"/>
        </w:tabs>
        <w:ind w:left="2880" w:hanging="2880"/>
      </w:pPr>
      <w:r>
        <w:t>ALTERNATE ADDRESS:</w:t>
      </w:r>
      <w:r>
        <w:tab/>
        <w:t>______________________________________________________</w:t>
      </w:r>
    </w:p>
    <w:p w14:paraId="03E49A94" w14:textId="77777777" w:rsidR="00870A52" w:rsidRDefault="00B62042">
      <w:pPr>
        <w:tabs>
          <w:tab w:val="left" w:pos="-1440"/>
        </w:tabs>
        <w:ind w:left="6480" w:hanging="3600"/>
      </w:pPr>
      <w:r>
        <w:rPr>
          <w:sz w:val="20"/>
          <w:szCs w:val="20"/>
        </w:rPr>
        <w:t>STREET, P.O. BOX</w:t>
      </w:r>
      <w:r>
        <w:rPr>
          <w:sz w:val="20"/>
          <w:szCs w:val="20"/>
        </w:rPr>
        <w:tab/>
      </w:r>
      <w:r>
        <w:rPr>
          <w:sz w:val="20"/>
          <w:szCs w:val="20"/>
        </w:rPr>
        <w:tab/>
        <w:t xml:space="preserve">APT. </w:t>
      </w:r>
      <w:r w:rsidR="00870A52">
        <w:rPr>
          <w:sz w:val="20"/>
          <w:szCs w:val="20"/>
        </w:rPr>
        <w:t>NUMBER/SUITE</w:t>
      </w:r>
    </w:p>
    <w:p w14:paraId="740AC381" w14:textId="77777777" w:rsidR="00870A52" w:rsidRDefault="00870A52"/>
    <w:p w14:paraId="5BFB1E5A" w14:textId="77777777" w:rsidR="00870A52" w:rsidRDefault="00870A52">
      <w:pPr>
        <w:ind w:firstLine="2880"/>
        <w:rPr>
          <w:sz w:val="20"/>
          <w:szCs w:val="20"/>
        </w:rPr>
      </w:pPr>
      <w:r>
        <w:t>______________________________________________________</w:t>
      </w:r>
    </w:p>
    <w:p w14:paraId="4BC85184" w14:textId="77777777" w:rsidR="00870A52" w:rsidRDefault="00B62042">
      <w:pPr>
        <w:tabs>
          <w:tab w:val="left" w:pos="-1440"/>
        </w:tabs>
        <w:ind w:left="7920" w:hanging="5040"/>
      </w:pPr>
      <w:r>
        <w:rPr>
          <w:sz w:val="20"/>
          <w:szCs w:val="20"/>
        </w:rPr>
        <w:t>CITY                                                             STATE</w:t>
      </w:r>
      <w:r>
        <w:rPr>
          <w:sz w:val="20"/>
          <w:szCs w:val="20"/>
        </w:rPr>
        <w:tab/>
      </w:r>
      <w:r w:rsidR="00870A52">
        <w:rPr>
          <w:sz w:val="20"/>
          <w:szCs w:val="20"/>
        </w:rPr>
        <w:t>ZIP CODE</w:t>
      </w:r>
    </w:p>
    <w:p w14:paraId="5EEC013B" w14:textId="77777777" w:rsidR="00870A52" w:rsidRDefault="00870A52"/>
    <w:p w14:paraId="1EF80AD4" w14:textId="77777777" w:rsidR="00870A52" w:rsidRDefault="00B62042">
      <w:pPr>
        <w:tabs>
          <w:tab w:val="left" w:pos="-1440"/>
        </w:tabs>
        <w:ind w:left="5040" w:hanging="5040"/>
      </w:pPr>
      <w:r>
        <w:t xml:space="preserve">WORK </w:t>
      </w:r>
      <w:proofErr w:type="gramStart"/>
      <w:r>
        <w:t>PHONE:</w:t>
      </w:r>
      <w:r w:rsidR="00870A52">
        <w:t>_</w:t>
      </w:r>
      <w:proofErr w:type="gramEnd"/>
      <w:r w:rsidR="00870A52">
        <w:t>_____________________</w:t>
      </w:r>
      <w:r w:rsidR="00870A52">
        <w:tab/>
        <w:t>HOME PHONE: _____________________</w:t>
      </w:r>
    </w:p>
    <w:p w14:paraId="2CC42B0D" w14:textId="77777777" w:rsidR="000C76A5" w:rsidRDefault="000C76A5">
      <w:pPr>
        <w:tabs>
          <w:tab w:val="left" w:pos="-1440"/>
        </w:tabs>
        <w:ind w:left="5040" w:hanging="5040"/>
      </w:pPr>
    </w:p>
    <w:p w14:paraId="7CB468DC" w14:textId="77777777" w:rsidR="000C76A5" w:rsidRDefault="000C76A5">
      <w:pPr>
        <w:tabs>
          <w:tab w:val="left" w:pos="-1440"/>
        </w:tabs>
        <w:ind w:left="5040" w:hanging="5040"/>
      </w:pPr>
      <w:r>
        <w:t>CELL PHONE: _________________________</w:t>
      </w:r>
    </w:p>
    <w:p w14:paraId="3027C9A4" w14:textId="77777777" w:rsidR="00870A52" w:rsidRDefault="00870A52"/>
    <w:p w14:paraId="016F6D07" w14:textId="77777777" w:rsidR="00870A52" w:rsidRDefault="00B62042">
      <w:pPr>
        <w:tabs>
          <w:tab w:val="left" w:pos="-1440"/>
        </w:tabs>
        <w:ind w:left="5040" w:hanging="5040"/>
      </w:pPr>
      <w:r>
        <w:t xml:space="preserve">FAX </w:t>
      </w:r>
      <w:proofErr w:type="gramStart"/>
      <w:r>
        <w:t>NUMBER:</w:t>
      </w:r>
      <w:r w:rsidR="00870A52">
        <w:t>_</w:t>
      </w:r>
      <w:proofErr w:type="gramEnd"/>
      <w:r w:rsidR="00870A52">
        <w:t>_____________________</w:t>
      </w:r>
      <w:r w:rsidR="00870A52">
        <w:tab/>
        <w:t>E-MAIL ADDRESS: __________________</w:t>
      </w:r>
    </w:p>
    <w:p w14:paraId="2AB64DDB" w14:textId="77777777" w:rsidR="00870A52" w:rsidRDefault="00870A52"/>
    <w:p w14:paraId="2ED599C3" w14:textId="77777777" w:rsidR="00870A52" w:rsidRDefault="00870A52">
      <w:r>
        <w:t>BUSINESS NAME OR AGENCY: ________________________________________________</w:t>
      </w:r>
    </w:p>
    <w:p w14:paraId="53788C97" w14:textId="77777777" w:rsidR="00692CBB" w:rsidRDefault="00692CBB"/>
    <w:p w14:paraId="52B66EA2" w14:textId="77777777" w:rsidR="00870A52" w:rsidRDefault="00692CBB">
      <w:r>
        <w:t>COUNTY</w:t>
      </w:r>
      <w:r w:rsidR="007203CD">
        <w:t xml:space="preserve"> OF BUSINESS OR AGENCY</w:t>
      </w:r>
      <w:r>
        <w:t xml:space="preserve">: </w:t>
      </w:r>
      <w:r w:rsidR="007203CD">
        <w:t>___________________________________________</w:t>
      </w:r>
    </w:p>
    <w:p w14:paraId="3BBF230E" w14:textId="77777777" w:rsidR="007203CD" w:rsidRDefault="007203CD"/>
    <w:p w14:paraId="2EB0A0A3" w14:textId="77777777" w:rsidR="00870A52" w:rsidRDefault="00870A52">
      <w:pPr>
        <w:tabs>
          <w:tab w:val="left" w:pos="-1440"/>
        </w:tabs>
        <w:ind w:left="3600" w:hanging="3600"/>
      </w:pPr>
      <w:r>
        <w:t>GENDER:</w:t>
      </w:r>
      <w:proofErr w:type="gramStart"/>
      <w:r>
        <w:tab/>
        <w:t xml:space="preserve">(  </w:t>
      </w:r>
      <w:proofErr w:type="gramEnd"/>
      <w:r>
        <w:t xml:space="preserve"> )FEMALE</w:t>
      </w:r>
      <w:r>
        <w:tab/>
      </w:r>
      <w:r>
        <w:tab/>
        <w:t>(   )MALE</w:t>
      </w:r>
      <w:r>
        <w:tab/>
        <w:t xml:space="preserve">            BIRTH </w:t>
      </w:r>
    </w:p>
    <w:p w14:paraId="490F4ACE" w14:textId="77777777" w:rsidR="00870A52" w:rsidRDefault="00870A52"/>
    <w:p w14:paraId="6AB5A683" w14:textId="77777777" w:rsidR="00870A52" w:rsidRDefault="00870A52">
      <w:pPr>
        <w:tabs>
          <w:tab w:val="left" w:pos="-1440"/>
        </w:tabs>
        <w:ind w:left="1440" w:hanging="1440"/>
      </w:pPr>
      <w:r>
        <w:t>RACE:</w:t>
      </w:r>
      <w:r>
        <w:tab/>
        <w:t>________________________________________</w:t>
      </w:r>
      <w:r w:rsidR="004C1349">
        <w:t>______</w:t>
      </w:r>
      <w:r>
        <w:t>___</w:t>
      </w:r>
    </w:p>
    <w:p w14:paraId="55C1DC16" w14:textId="77777777" w:rsidR="00870A52" w:rsidRDefault="00870A52">
      <w:pPr>
        <w:ind w:firstLine="1440"/>
      </w:pPr>
      <w:r>
        <w:rPr>
          <w:sz w:val="20"/>
          <w:szCs w:val="20"/>
        </w:rPr>
        <w:t>(OPTIONAL.  USED FOR STATISTICAL PURPOSES ONLY)</w:t>
      </w:r>
    </w:p>
    <w:p w14:paraId="0925126F" w14:textId="77777777" w:rsidR="00870A52" w:rsidRDefault="00870A52"/>
    <w:p w14:paraId="6E40E903" w14:textId="77777777" w:rsidR="00870A52" w:rsidRDefault="00870A52">
      <w:pPr>
        <w:tabs>
          <w:tab w:val="left" w:pos="-1440"/>
        </w:tabs>
        <w:ind w:left="5040" w:hanging="5040"/>
      </w:pPr>
      <w:r>
        <w:t xml:space="preserve">ARE YOU IN PRIVATE PRACTICE?  </w:t>
      </w:r>
      <w:proofErr w:type="gramStart"/>
      <w:r>
        <w:t xml:space="preserve">(  </w:t>
      </w:r>
      <w:proofErr w:type="gramEnd"/>
      <w:r>
        <w:t xml:space="preserve"> )YES</w:t>
      </w:r>
      <w:r>
        <w:tab/>
        <w:t>(   )NO</w:t>
      </w:r>
    </w:p>
    <w:p w14:paraId="4B381D3D" w14:textId="77777777" w:rsidR="00870A52" w:rsidRDefault="00870A52"/>
    <w:p w14:paraId="42C67E75" w14:textId="77777777" w:rsidR="00870A52" w:rsidRDefault="00870A52">
      <w:pPr>
        <w:tabs>
          <w:tab w:val="left" w:pos="-1440"/>
          <w:tab w:val="left" w:pos="-720"/>
          <w:tab w:val="left" w:pos="0"/>
          <w:tab w:val="left" w:pos="720"/>
          <w:tab w:val="left" w:pos="1440"/>
          <w:tab w:val="left" w:pos="2160"/>
          <w:tab w:val="left" w:pos="2880"/>
          <w:tab w:val="left" w:pos="3600"/>
          <w:tab w:val="right" w:pos="9360"/>
        </w:tabs>
        <w:ind w:left="3600" w:hanging="3600"/>
      </w:pPr>
      <w:r>
        <w:t>HIGHEST ACADEMIC DEGREE:</w:t>
      </w:r>
      <w:r>
        <w:tab/>
        <w:t>________</w:t>
      </w:r>
      <w:r>
        <w:tab/>
        <w:t>FIELD OF STUDY: _____________________</w:t>
      </w:r>
    </w:p>
    <w:p w14:paraId="53EE2B6A" w14:textId="77777777" w:rsidR="00870A52" w:rsidRDefault="00870A52"/>
    <w:p w14:paraId="73046456" w14:textId="77777777" w:rsidR="00870A52" w:rsidRDefault="00FF5D6D">
      <w:pPr>
        <w:tabs>
          <w:tab w:val="left" w:pos="-1440"/>
        </w:tabs>
        <w:ind w:left="7200" w:hanging="7200"/>
      </w:pPr>
      <w:r>
        <w:t>LICENSES</w:t>
      </w:r>
      <w:proofErr w:type="gramStart"/>
      <w:r>
        <w:t>:  (</w:t>
      </w:r>
      <w:proofErr w:type="gramEnd"/>
      <w:r>
        <w:t xml:space="preserve">   )SOCIAL WORK     (   )COUNSELING    ( </w:t>
      </w:r>
      <w:r w:rsidR="00870A52">
        <w:t>)MEDICINE</w:t>
      </w:r>
    </w:p>
    <w:p w14:paraId="0A8A277D" w14:textId="77777777" w:rsidR="00870A52" w:rsidRDefault="00870A52">
      <w:pPr>
        <w:tabs>
          <w:tab w:val="left" w:pos="-1440"/>
        </w:tabs>
        <w:ind w:left="4320" w:hanging="2880"/>
      </w:pPr>
      <w:proofErr w:type="gramStart"/>
      <w:r>
        <w:t xml:space="preserve">(  </w:t>
      </w:r>
      <w:proofErr w:type="gramEnd"/>
      <w:r>
        <w:t xml:space="preserve"> )PSYCHOLOGY</w:t>
      </w:r>
      <w:r>
        <w:tab/>
      </w:r>
      <w:r>
        <w:tab/>
        <w:t>(   )NURSING</w:t>
      </w:r>
    </w:p>
    <w:p w14:paraId="71199DC8" w14:textId="77777777" w:rsidR="00870A52" w:rsidRDefault="00870A52">
      <w:pPr>
        <w:tabs>
          <w:tab w:val="left" w:pos="-1440"/>
        </w:tabs>
        <w:ind w:left="2880" w:hanging="1440"/>
      </w:pPr>
      <w:proofErr w:type="gramStart"/>
      <w:r>
        <w:t xml:space="preserve">(  </w:t>
      </w:r>
      <w:proofErr w:type="gramEnd"/>
      <w:r>
        <w:t xml:space="preserve"> )OTHER</w:t>
      </w:r>
      <w:r>
        <w:tab/>
        <w:t>______________________________________________________</w:t>
      </w:r>
    </w:p>
    <w:p w14:paraId="7EC6E469" w14:textId="77777777" w:rsidR="00870A52" w:rsidRDefault="00870A52"/>
    <w:p w14:paraId="2F357992" w14:textId="77777777" w:rsidR="004C1349" w:rsidRDefault="00870A52">
      <w:pPr>
        <w:tabs>
          <w:tab w:val="left" w:pos="-1440"/>
        </w:tabs>
        <w:ind w:left="7200" w:hanging="7200"/>
      </w:pPr>
      <w:r>
        <w:t>FIRST YEAR OF EMPLOYMENT IN THE ADDICTION FIELD:</w:t>
      </w:r>
      <w:r>
        <w:tab/>
        <w:t>__________________</w:t>
      </w:r>
    </w:p>
    <w:p w14:paraId="31859F65" w14:textId="77777777" w:rsidR="00870A52" w:rsidRPr="00757822" w:rsidRDefault="004C1349" w:rsidP="004C1349">
      <w:pPr>
        <w:tabs>
          <w:tab w:val="left" w:pos="-1440"/>
        </w:tabs>
        <w:ind w:left="7200" w:hanging="7200"/>
        <w:jc w:val="center"/>
        <w:rPr>
          <w:sz w:val="20"/>
          <w:szCs w:val="20"/>
        </w:rPr>
      </w:pPr>
      <w:r>
        <w:br w:type="page"/>
      </w:r>
      <w:r w:rsidR="00870A52" w:rsidRPr="00757822">
        <w:rPr>
          <w:sz w:val="20"/>
          <w:szCs w:val="20"/>
        </w:rPr>
        <w:lastRenderedPageBreak/>
        <w:t>WEST VIRGINIA CERTIFICATION BOARD</w:t>
      </w:r>
    </w:p>
    <w:p w14:paraId="6E40B8DC" w14:textId="77777777" w:rsidR="00870A52" w:rsidRPr="00757822" w:rsidRDefault="00870A52">
      <w:pPr>
        <w:tabs>
          <w:tab w:val="center" w:pos="4680"/>
        </w:tabs>
        <w:rPr>
          <w:sz w:val="20"/>
          <w:szCs w:val="20"/>
        </w:rPr>
      </w:pPr>
      <w:r w:rsidRPr="00757822">
        <w:rPr>
          <w:sz w:val="20"/>
          <w:szCs w:val="20"/>
        </w:rPr>
        <w:tab/>
        <w:t>FOR ADDICTION AND PREVENTION PROFESSIONALS</w:t>
      </w:r>
    </w:p>
    <w:p w14:paraId="4400C197" w14:textId="77777777" w:rsidR="00870A52" w:rsidRPr="00757822" w:rsidRDefault="00870A52">
      <w:pPr>
        <w:tabs>
          <w:tab w:val="center" w:pos="4680"/>
        </w:tabs>
        <w:rPr>
          <w:sz w:val="20"/>
          <w:szCs w:val="20"/>
        </w:rPr>
      </w:pPr>
      <w:r w:rsidRPr="00757822">
        <w:rPr>
          <w:sz w:val="20"/>
          <w:szCs w:val="20"/>
        </w:rPr>
        <w:tab/>
        <w:t xml:space="preserve">APPLICATION FOR </w:t>
      </w:r>
      <w:r w:rsidR="007203CD">
        <w:rPr>
          <w:sz w:val="20"/>
          <w:szCs w:val="20"/>
        </w:rPr>
        <w:t>A</w:t>
      </w:r>
      <w:r w:rsidR="00A2335C">
        <w:rPr>
          <w:sz w:val="20"/>
          <w:szCs w:val="20"/>
        </w:rPr>
        <w:t>DVANCED A</w:t>
      </w:r>
      <w:r w:rsidR="007203CD">
        <w:rPr>
          <w:sz w:val="20"/>
          <w:szCs w:val="20"/>
        </w:rPr>
        <w:t>LCOHOL &amp; DRUG COUNSELOR</w:t>
      </w:r>
    </w:p>
    <w:p w14:paraId="6C0F8675" w14:textId="77777777" w:rsidR="003E59B2" w:rsidRPr="00757822" w:rsidRDefault="003E59B2">
      <w:pPr>
        <w:tabs>
          <w:tab w:val="center" w:pos="4680"/>
        </w:tabs>
        <w:rPr>
          <w:sz w:val="20"/>
          <w:szCs w:val="20"/>
        </w:rPr>
      </w:pPr>
    </w:p>
    <w:p w14:paraId="2AA63715" w14:textId="77777777" w:rsidR="003E59B2" w:rsidRPr="00757822" w:rsidRDefault="003B120C" w:rsidP="003E59B2">
      <w:pPr>
        <w:tabs>
          <w:tab w:val="center" w:pos="4680"/>
        </w:tabs>
        <w:jc w:val="center"/>
        <w:rPr>
          <w:b/>
          <w:sz w:val="20"/>
          <w:szCs w:val="20"/>
          <w:u w:val="single"/>
        </w:rPr>
      </w:pPr>
      <w:r>
        <w:rPr>
          <w:b/>
          <w:sz w:val="20"/>
          <w:szCs w:val="20"/>
          <w:u w:val="single"/>
        </w:rPr>
        <w:t>PHOTOCOPY TH</w:t>
      </w:r>
      <w:r w:rsidR="003E59B2" w:rsidRPr="00757822">
        <w:rPr>
          <w:b/>
          <w:sz w:val="20"/>
          <w:szCs w:val="20"/>
          <w:u w:val="single"/>
        </w:rPr>
        <w:t>IS PAGE AS NEEDED TO DOCUMENT</w:t>
      </w:r>
    </w:p>
    <w:p w14:paraId="459BEEC7" w14:textId="77777777" w:rsidR="003E59B2" w:rsidRDefault="005224BF" w:rsidP="003E59B2">
      <w:pPr>
        <w:tabs>
          <w:tab w:val="center" w:pos="4680"/>
        </w:tabs>
        <w:jc w:val="center"/>
        <w:rPr>
          <w:b/>
          <w:sz w:val="20"/>
          <w:szCs w:val="20"/>
          <w:u w:val="single"/>
        </w:rPr>
      </w:pPr>
      <w:r>
        <w:rPr>
          <w:b/>
          <w:sz w:val="20"/>
          <w:szCs w:val="20"/>
          <w:u w:val="single"/>
        </w:rPr>
        <w:t xml:space="preserve">ALL OF YOUR </w:t>
      </w:r>
      <w:r w:rsidR="003E59B2" w:rsidRPr="00757822">
        <w:rPr>
          <w:b/>
          <w:sz w:val="20"/>
          <w:szCs w:val="20"/>
          <w:u w:val="single"/>
        </w:rPr>
        <w:t>ADDICTION-SPECIFIC WORK EXPERIENCE</w:t>
      </w:r>
      <w:r>
        <w:rPr>
          <w:b/>
          <w:sz w:val="20"/>
          <w:szCs w:val="20"/>
          <w:u w:val="single"/>
        </w:rPr>
        <w:t>S</w:t>
      </w:r>
    </w:p>
    <w:p w14:paraId="0A243372" w14:textId="77777777" w:rsidR="007203CD" w:rsidRPr="00757822" w:rsidRDefault="007203CD" w:rsidP="003E59B2">
      <w:pPr>
        <w:tabs>
          <w:tab w:val="center" w:pos="4680"/>
        </w:tabs>
        <w:jc w:val="center"/>
        <w:rPr>
          <w:b/>
          <w:sz w:val="20"/>
          <w:szCs w:val="20"/>
          <w:u w:val="single"/>
        </w:rPr>
      </w:pPr>
      <w:r>
        <w:rPr>
          <w:b/>
          <w:sz w:val="20"/>
          <w:szCs w:val="20"/>
          <w:u w:val="single"/>
        </w:rPr>
        <w:t>THE A</w:t>
      </w:r>
      <w:r w:rsidR="00A2335C">
        <w:rPr>
          <w:b/>
          <w:sz w:val="20"/>
          <w:szCs w:val="20"/>
          <w:u w:val="single"/>
        </w:rPr>
        <w:t>A</w:t>
      </w:r>
      <w:r>
        <w:rPr>
          <w:b/>
          <w:sz w:val="20"/>
          <w:szCs w:val="20"/>
          <w:u w:val="single"/>
        </w:rPr>
        <w:t xml:space="preserve">DC CREDENTIAL REQUIRES 36 MONTHS </w:t>
      </w:r>
      <w:r w:rsidR="004C1349">
        <w:rPr>
          <w:b/>
          <w:sz w:val="20"/>
          <w:szCs w:val="20"/>
          <w:u w:val="single"/>
        </w:rPr>
        <w:t xml:space="preserve">(6000 HOURS) </w:t>
      </w:r>
      <w:r>
        <w:rPr>
          <w:b/>
          <w:sz w:val="20"/>
          <w:szCs w:val="20"/>
          <w:u w:val="single"/>
        </w:rPr>
        <w:t>OF ADDICTION SPECIFIC WORK EXPERIENCE</w:t>
      </w:r>
      <w:r w:rsidR="00A2335C">
        <w:rPr>
          <w:b/>
          <w:sz w:val="20"/>
          <w:szCs w:val="20"/>
          <w:u w:val="single"/>
        </w:rPr>
        <w:t>, ONE YEAR</w:t>
      </w:r>
      <w:r w:rsidR="004C1349">
        <w:rPr>
          <w:b/>
          <w:sz w:val="20"/>
          <w:szCs w:val="20"/>
          <w:u w:val="single"/>
        </w:rPr>
        <w:t xml:space="preserve"> (2000 HOURS)</w:t>
      </w:r>
      <w:r w:rsidR="00A2335C">
        <w:rPr>
          <w:b/>
          <w:sz w:val="20"/>
          <w:szCs w:val="20"/>
          <w:u w:val="single"/>
        </w:rPr>
        <w:t xml:space="preserve"> OF WHICH MUST BE P</w:t>
      </w:r>
      <w:r w:rsidR="00AA5F02">
        <w:rPr>
          <w:b/>
          <w:sz w:val="20"/>
          <w:szCs w:val="20"/>
          <w:u w:val="single"/>
        </w:rPr>
        <w:t>OST-MASTERS.  DOCUMENT</w:t>
      </w:r>
      <w:r w:rsidR="004C1349">
        <w:rPr>
          <w:b/>
          <w:sz w:val="20"/>
          <w:szCs w:val="20"/>
          <w:u w:val="single"/>
        </w:rPr>
        <w:t xml:space="preserve"> THAT YEAR</w:t>
      </w:r>
      <w:r w:rsidR="00AA5F02">
        <w:rPr>
          <w:b/>
          <w:sz w:val="20"/>
          <w:szCs w:val="20"/>
          <w:u w:val="single"/>
        </w:rPr>
        <w:t xml:space="preserve"> ON PAGE 7.</w:t>
      </w:r>
    </w:p>
    <w:p w14:paraId="29D64627" w14:textId="77777777" w:rsidR="00870A52" w:rsidRPr="00757822" w:rsidRDefault="00870A52">
      <w:pPr>
        <w:rPr>
          <w:sz w:val="20"/>
          <w:szCs w:val="20"/>
        </w:rPr>
      </w:pPr>
    </w:p>
    <w:p w14:paraId="1C4E0051" w14:textId="77777777" w:rsidR="00870A52" w:rsidRPr="00757822" w:rsidRDefault="00870A52">
      <w:pPr>
        <w:tabs>
          <w:tab w:val="right" w:pos="9360"/>
        </w:tabs>
        <w:rPr>
          <w:b/>
          <w:bCs/>
          <w:sz w:val="20"/>
          <w:szCs w:val="20"/>
        </w:rPr>
      </w:pPr>
      <w:r w:rsidRPr="00757822">
        <w:rPr>
          <w:sz w:val="20"/>
          <w:szCs w:val="20"/>
        </w:rPr>
        <w:t xml:space="preserve">C. QUALIFYING </w:t>
      </w:r>
      <w:r w:rsidR="003E59B2" w:rsidRPr="00757822">
        <w:rPr>
          <w:sz w:val="20"/>
          <w:szCs w:val="20"/>
        </w:rPr>
        <w:t xml:space="preserve">WORK </w:t>
      </w:r>
      <w:r w:rsidRPr="00757822">
        <w:rPr>
          <w:sz w:val="20"/>
          <w:szCs w:val="20"/>
        </w:rPr>
        <w:t>EXPERIENCE</w:t>
      </w:r>
      <w:r w:rsidR="00DF423E">
        <w:rPr>
          <w:sz w:val="20"/>
          <w:szCs w:val="20"/>
        </w:rPr>
        <w:t xml:space="preserve">: </w:t>
      </w:r>
      <w:r w:rsidR="00DF423E" w:rsidRPr="00DF423E">
        <w:rPr>
          <w:b/>
          <w:sz w:val="20"/>
          <w:szCs w:val="20"/>
          <w:u w:val="single"/>
        </w:rPr>
        <w:t xml:space="preserve">ADDICTION - SPECIFIC </w:t>
      </w:r>
      <w:r w:rsidR="00DF423E">
        <w:rPr>
          <w:sz w:val="20"/>
          <w:szCs w:val="20"/>
        </w:rPr>
        <w:tab/>
      </w:r>
      <w:r w:rsidRPr="00757822">
        <w:rPr>
          <w:sz w:val="20"/>
          <w:szCs w:val="20"/>
        </w:rPr>
        <w:tab/>
      </w:r>
    </w:p>
    <w:p w14:paraId="776ED51A" w14:textId="77777777" w:rsidR="00870A52" w:rsidRPr="00DF423E" w:rsidRDefault="00870A52" w:rsidP="00E85E4E">
      <w:pPr>
        <w:jc w:val="both"/>
        <w:rPr>
          <w:b/>
          <w:sz w:val="20"/>
          <w:szCs w:val="20"/>
        </w:rPr>
      </w:pPr>
      <w:r w:rsidRPr="00757822">
        <w:rPr>
          <w:sz w:val="20"/>
          <w:szCs w:val="20"/>
        </w:rPr>
        <w:t xml:space="preserve">Please refer to the Certification Manual for specific criteria for each level of certification and definition of terms.  The point of this portion of the application is to provide accurate information regarding </w:t>
      </w:r>
      <w:r w:rsidR="00500361" w:rsidRPr="00757822">
        <w:rPr>
          <w:sz w:val="20"/>
          <w:szCs w:val="20"/>
        </w:rPr>
        <w:t xml:space="preserve">the amount of time you have spent doing </w:t>
      </w:r>
      <w:r w:rsidR="00500361" w:rsidRPr="00DF423E">
        <w:rPr>
          <w:b/>
          <w:sz w:val="20"/>
          <w:szCs w:val="20"/>
          <w:u w:val="single"/>
        </w:rPr>
        <w:t>addiction-specific work.</w:t>
      </w:r>
    </w:p>
    <w:p w14:paraId="71F230B1" w14:textId="77777777" w:rsidR="00870A52" w:rsidRPr="00757822" w:rsidRDefault="00870A52">
      <w:pPr>
        <w:rPr>
          <w:sz w:val="20"/>
          <w:szCs w:val="20"/>
        </w:rPr>
      </w:pPr>
    </w:p>
    <w:p w14:paraId="7342E604" w14:textId="77777777" w:rsidR="00870A52" w:rsidRPr="00757822" w:rsidRDefault="00870A52" w:rsidP="00E85E4E">
      <w:pPr>
        <w:jc w:val="both"/>
        <w:rPr>
          <w:sz w:val="20"/>
          <w:szCs w:val="20"/>
        </w:rPr>
      </w:pPr>
      <w:r w:rsidRPr="00757822">
        <w:rPr>
          <w:sz w:val="20"/>
          <w:szCs w:val="20"/>
        </w:rPr>
        <w:t xml:space="preserve">List your most recent employment first.  Then, from your past employment, select </w:t>
      </w:r>
      <w:r w:rsidRPr="00757822">
        <w:rPr>
          <w:b/>
          <w:bCs/>
          <w:sz w:val="20"/>
          <w:szCs w:val="20"/>
        </w:rPr>
        <w:t>ONLY</w:t>
      </w:r>
      <w:r w:rsidRPr="00757822">
        <w:rPr>
          <w:sz w:val="20"/>
          <w:szCs w:val="20"/>
        </w:rPr>
        <w:t xml:space="preserve"> those work experiences which you feel </w:t>
      </w:r>
      <w:r w:rsidRPr="00757822">
        <w:rPr>
          <w:b/>
          <w:bCs/>
          <w:sz w:val="20"/>
          <w:szCs w:val="20"/>
        </w:rPr>
        <w:t>BEST</w:t>
      </w:r>
      <w:r w:rsidRPr="00757822">
        <w:rPr>
          <w:sz w:val="20"/>
          <w:szCs w:val="20"/>
        </w:rPr>
        <w:t xml:space="preserve"> fit the description of </w:t>
      </w:r>
      <w:r w:rsidRPr="00757822">
        <w:rPr>
          <w:b/>
          <w:bCs/>
          <w:sz w:val="20"/>
          <w:szCs w:val="20"/>
        </w:rPr>
        <w:t>QUALIFYING WORK EXPERIENCE</w:t>
      </w:r>
      <w:r w:rsidRPr="00757822">
        <w:rPr>
          <w:sz w:val="20"/>
          <w:szCs w:val="20"/>
        </w:rPr>
        <w:t xml:space="preserve"> as defined in the Certification Manual.  "Full-time Equivalent Work" means that you spent at least 35 hours per week in work-related activities.  One </w:t>
      </w:r>
      <w:r w:rsidRPr="00757822">
        <w:rPr>
          <w:b/>
          <w:bCs/>
          <w:sz w:val="20"/>
          <w:szCs w:val="20"/>
        </w:rPr>
        <w:t>MAY NOT</w:t>
      </w:r>
      <w:r w:rsidRPr="00757822">
        <w:rPr>
          <w:sz w:val="20"/>
          <w:szCs w:val="20"/>
        </w:rPr>
        <w:t xml:space="preserve"> earn more than one year's experience in one</w:t>
      </w:r>
      <w:r w:rsidR="00DA11E9" w:rsidRPr="00757822">
        <w:rPr>
          <w:sz w:val="20"/>
          <w:szCs w:val="20"/>
        </w:rPr>
        <w:t xml:space="preserve"> 12-month period</w:t>
      </w:r>
      <w:r w:rsidRPr="00757822">
        <w:rPr>
          <w:sz w:val="20"/>
          <w:szCs w:val="20"/>
        </w:rPr>
        <w:t>.</w:t>
      </w:r>
      <w:r w:rsidR="005D6FFE" w:rsidRPr="00757822">
        <w:rPr>
          <w:sz w:val="20"/>
          <w:szCs w:val="20"/>
        </w:rPr>
        <w:t xml:space="preserve"> </w:t>
      </w:r>
    </w:p>
    <w:p w14:paraId="687F210F" w14:textId="77777777" w:rsidR="00870A52" w:rsidRPr="00757822" w:rsidRDefault="00870A52">
      <w:pPr>
        <w:rPr>
          <w:sz w:val="20"/>
          <w:szCs w:val="20"/>
        </w:rPr>
      </w:pPr>
    </w:p>
    <w:p w14:paraId="70243528" w14:textId="77777777" w:rsidR="00870A52" w:rsidRPr="000E3565" w:rsidRDefault="00870A52">
      <w:pPr>
        <w:tabs>
          <w:tab w:val="left" w:pos="-1440"/>
        </w:tabs>
        <w:ind w:left="1440" w:hanging="720"/>
        <w:rPr>
          <w:sz w:val="20"/>
          <w:szCs w:val="20"/>
          <w:u w:val="single"/>
        </w:rPr>
      </w:pPr>
      <w:r w:rsidRPr="00757822">
        <w:rPr>
          <w:sz w:val="20"/>
          <w:szCs w:val="20"/>
        </w:rPr>
        <w:t>1.</w:t>
      </w:r>
      <w:r w:rsidRPr="00757822">
        <w:rPr>
          <w:sz w:val="20"/>
          <w:szCs w:val="20"/>
        </w:rPr>
        <w:tab/>
      </w:r>
      <w:r w:rsidRPr="00757822">
        <w:rPr>
          <w:b/>
          <w:bCs/>
          <w:sz w:val="20"/>
          <w:szCs w:val="20"/>
        </w:rPr>
        <w:t xml:space="preserve">WORK EXPERIENCE </w:t>
      </w:r>
      <w:r w:rsidRPr="000E3565">
        <w:rPr>
          <w:b/>
          <w:bCs/>
          <w:sz w:val="20"/>
          <w:szCs w:val="20"/>
          <w:u w:val="single"/>
        </w:rPr>
        <w:t>SPECIFIC TO ADDICTION:</w:t>
      </w:r>
    </w:p>
    <w:p w14:paraId="38183146" w14:textId="77777777" w:rsidR="00870A52" w:rsidRPr="00757822" w:rsidRDefault="00870A52" w:rsidP="00E85E4E">
      <w:pPr>
        <w:ind w:left="1440"/>
        <w:jc w:val="both"/>
        <w:rPr>
          <w:sz w:val="20"/>
          <w:szCs w:val="20"/>
        </w:rPr>
      </w:pPr>
      <w:r w:rsidRPr="00757822">
        <w:rPr>
          <w:sz w:val="20"/>
          <w:szCs w:val="20"/>
        </w:rPr>
        <w:t>If addiction</w:t>
      </w:r>
      <w:r w:rsidR="00DF423E">
        <w:rPr>
          <w:sz w:val="20"/>
          <w:szCs w:val="20"/>
        </w:rPr>
        <w:t>-specific</w:t>
      </w:r>
      <w:r w:rsidRPr="00757822">
        <w:rPr>
          <w:sz w:val="20"/>
          <w:szCs w:val="20"/>
        </w:rPr>
        <w:t xml:space="preserve"> counseling experience represents only a portion or </w:t>
      </w:r>
      <w:r w:rsidR="00CE6AC5" w:rsidRPr="00757822">
        <w:rPr>
          <w:sz w:val="20"/>
          <w:szCs w:val="20"/>
        </w:rPr>
        <w:t>percentage of</w:t>
      </w:r>
      <w:r w:rsidRPr="00757822">
        <w:rPr>
          <w:sz w:val="20"/>
          <w:szCs w:val="20"/>
        </w:rPr>
        <w:t xml:space="preserve"> a full-time job, report </w:t>
      </w:r>
      <w:r w:rsidRPr="00757822">
        <w:rPr>
          <w:b/>
          <w:bCs/>
          <w:sz w:val="20"/>
          <w:szCs w:val="20"/>
        </w:rPr>
        <w:t>ONLY</w:t>
      </w:r>
      <w:r w:rsidRPr="00757822">
        <w:rPr>
          <w:sz w:val="20"/>
          <w:szCs w:val="20"/>
        </w:rPr>
        <w:t xml:space="preserve"> the addiction-related work in this category.  You may report the remaining portion under general work experience (later in the application) if applicable.  Example: You have a full-time job that is 20% administrative, 20% addiction counseling, and 60% counseling other populations.  </w:t>
      </w:r>
      <w:r w:rsidRPr="00757822">
        <w:rPr>
          <w:b/>
          <w:bCs/>
          <w:sz w:val="20"/>
          <w:szCs w:val="20"/>
        </w:rPr>
        <w:t>Only the addiction counseling should be reported here.</w:t>
      </w:r>
      <w:r w:rsidRPr="00757822">
        <w:rPr>
          <w:sz w:val="20"/>
          <w:szCs w:val="20"/>
        </w:rPr>
        <w:t xml:space="preserve">  The other 80% can be reported under "General Work Experience".  Please read the Certification Manual </w:t>
      </w:r>
      <w:r w:rsidR="00CE6AC5" w:rsidRPr="00757822">
        <w:rPr>
          <w:sz w:val="20"/>
          <w:szCs w:val="20"/>
        </w:rPr>
        <w:t>definition carefully before</w:t>
      </w:r>
      <w:r w:rsidRPr="00757822">
        <w:rPr>
          <w:sz w:val="20"/>
          <w:szCs w:val="20"/>
        </w:rPr>
        <w:t xml:space="preserve"> filling out this part.</w:t>
      </w:r>
    </w:p>
    <w:p w14:paraId="13271A15" w14:textId="77777777" w:rsidR="00870A52" w:rsidRDefault="00870A52"/>
    <w:p w14:paraId="5E204E53" w14:textId="77777777" w:rsidR="00870A52" w:rsidRDefault="00870A52">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ind w:left="5760" w:hanging="5760"/>
      </w:pPr>
      <w:r>
        <w:t>EMPLOYER/AGENCY:</w:t>
      </w:r>
      <w:r>
        <w:tab/>
        <w:t>_______________________</w:t>
      </w:r>
      <w:r>
        <w:tab/>
        <w:t xml:space="preserve">          </w:t>
      </w:r>
      <w:r>
        <w:tab/>
        <w:t>_________________________</w:t>
      </w:r>
    </w:p>
    <w:p w14:paraId="1869B6EC" w14:textId="77777777" w:rsidR="00870A52" w:rsidRDefault="00870A52">
      <w:pPr>
        <w:tabs>
          <w:tab w:val="right" w:pos="9360"/>
        </w:tabs>
      </w:pPr>
      <w:r>
        <w:tab/>
      </w:r>
      <w:r>
        <w:rPr>
          <w:sz w:val="20"/>
          <w:szCs w:val="20"/>
        </w:rPr>
        <w:t xml:space="preserve">YOUR JOB TITLE                           </w:t>
      </w:r>
    </w:p>
    <w:p w14:paraId="2A9B3D60" w14:textId="77777777" w:rsidR="00870A52" w:rsidRDefault="00870A52">
      <w:pPr>
        <w:tabs>
          <w:tab w:val="left" w:pos="-1440"/>
        </w:tabs>
        <w:ind w:left="1440" w:hanging="1440"/>
      </w:pPr>
      <w:r>
        <w:t>ADDRESS:</w:t>
      </w:r>
      <w:r>
        <w:tab/>
        <w:t>__________________________________________________________________</w:t>
      </w:r>
    </w:p>
    <w:p w14:paraId="208E43D9" w14:textId="77777777" w:rsidR="00870A52" w:rsidRDefault="00870A52"/>
    <w:p w14:paraId="0CCDA99C" w14:textId="77777777" w:rsidR="00870A52" w:rsidRDefault="00FF5D6D">
      <w:pPr>
        <w:tabs>
          <w:tab w:val="left" w:pos="-1440"/>
        </w:tabs>
        <w:ind w:left="7200" w:hanging="7200"/>
      </w:pPr>
      <w:proofErr w:type="gramStart"/>
      <w:r>
        <w:t>SUPERVISOR:</w:t>
      </w:r>
      <w:r w:rsidR="00870A52">
        <w:t>_</w:t>
      </w:r>
      <w:proofErr w:type="gramEnd"/>
      <w:r w:rsidR="00870A52">
        <w:t>__</w:t>
      </w:r>
      <w:r>
        <w:t>________________________   PHONE:</w:t>
      </w:r>
      <w:r w:rsidR="00870A52">
        <w:t>__________________</w:t>
      </w:r>
    </w:p>
    <w:p w14:paraId="48F08DFA" w14:textId="77777777" w:rsidR="00870A52" w:rsidRDefault="00AF2255">
      <w:pPr>
        <w:tabs>
          <w:tab w:val="left" w:pos="-1440"/>
          <w:tab w:val="left" w:pos="-720"/>
          <w:tab w:val="left" w:pos="0"/>
          <w:tab w:val="left" w:pos="720"/>
          <w:tab w:val="left" w:pos="1440"/>
          <w:tab w:val="left" w:pos="2160"/>
          <w:tab w:val="right" w:pos="9360"/>
        </w:tabs>
        <w:ind w:left="2160" w:hanging="2160"/>
      </w:pPr>
      <w:r>
        <w:t xml:space="preserve">Was this a </w:t>
      </w:r>
      <w:proofErr w:type="gramStart"/>
      <w:r w:rsidR="00870A52">
        <w:t xml:space="preserve">(  </w:t>
      </w:r>
      <w:proofErr w:type="gramEnd"/>
      <w:r w:rsidR="00870A52">
        <w:t xml:space="preserve"> </w:t>
      </w:r>
      <w:r w:rsidR="00E9614A">
        <w:t>) Paid</w:t>
      </w:r>
      <w:r w:rsidR="00870A52">
        <w:t xml:space="preserve"> </w:t>
      </w:r>
      <w:r>
        <w:t xml:space="preserve">  or </w:t>
      </w:r>
      <w:r w:rsidR="00870A52">
        <w:t xml:space="preserve">(   </w:t>
      </w:r>
      <w:r w:rsidR="00E9614A">
        <w:t>) Volunteer</w:t>
      </w:r>
      <w:r>
        <w:t xml:space="preserve"> </w:t>
      </w:r>
      <w:r w:rsidR="00870A52">
        <w:t xml:space="preserve"> Position</w:t>
      </w:r>
      <w:r>
        <w:t>?</w:t>
      </w:r>
      <w:r w:rsidR="00870A52">
        <w:tab/>
      </w:r>
    </w:p>
    <w:p w14:paraId="4F839486" w14:textId="77777777" w:rsidR="00870A52" w:rsidRDefault="00870A52"/>
    <w:p w14:paraId="05E5B751" w14:textId="77777777" w:rsidR="00870A52" w:rsidRDefault="00870A52">
      <w:r>
        <w:t>BRIEFLY DESCRIBE JOB DUTIES: ______________________________________________</w:t>
      </w:r>
    </w:p>
    <w:p w14:paraId="58B661B6" w14:textId="77777777" w:rsidR="00870A52" w:rsidRDefault="00870A52"/>
    <w:p w14:paraId="67CF614D" w14:textId="77777777" w:rsidR="00870A52" w:rsidRDefault="00870A52">
      <w:r>
        <w:t>______________________________________________________________________________</w:t>
      </w:r>
    </w:p>
    <w:p w14:paraId="19D4AD2D" w14:textId="77777777" w:rsidR="00870A52" w:rsidRDefault="00870A52"/>
    <w:p w14:paraId="0F0467E6" w14:textId="77777777" w:rsidR="00870A52" w:rsidRDefault="00870A52">
      <w:r>
        <w:t>______________________________________________________________________________</w:t>
      </w:r>
    </w:p>
    <w:p w14:paraId="3712A026" w14:textId="77777777" w:rsidR="00870A52" w:rsidRDefault="00870A52"/>
    <w:p w14:paraId="6096911E" w14:textId="77777777" w:rsidR="00870A52" w:rsidRPr="00BE10F1" w:rsidRDefault="00870A52">
      <w:pPr>
        <w:tabs>
          <w:tab w:val="left" w:pos="-1440"/>
          <w:tab w:val="left" w:pos="-720"/>
          <w:tab w:val="left" w:pos="0"/>
          <w:tab w:val="left" w:pos="720"/>
          <w:tab w:val="left" w:pos="1440"/>
          <w:tab w:val="left" w:pos="2160"/>
          <w:tab w:val="left" w:pos="2880"/>
          <w:tab w:val="left" w:pos="3600"/>
          <w:tab w:val="right" w:pos="9360"/>
        </w:tabs>
        <w:ind w:left="3600" w:hanging="3600"/>
        <w:rPr>
          <w:b/>
          <w:sz w:val="20"/>
          <w:szCs w:val="20"/>
        </w:rPr>
      </w:pPr>
      <w:r>
        <w:rPr>
          <w:sz w:val="20"/>
          <w:szCs w:val="20"/>
        </w:rPr>
        <w:t>DATES:  Beginning ____/____ /_____</w:t>
      </w:r>
      <w:r>
        <w:rPr>
          <w:sz w:val="20"/>
          <w:szCs w:val="20"/>
        </w:rPr>
        <w:tab/>
        <w:t>Ending ____/____ /____</w:t>
      </w:r>
      <w:r w:rsidR="00C916C9">
        <w:rPr>
          <w:sz w:val="20"/>
          <w:szCs w:val="20"/>
        </w:rPr>
        <w:tab/>
      </w:r>
    </w:p>
    <w:p w14:paraId="0B4A1866" w14:textId="77777777" w:rsidR="00870A52" w:rsidRDefault="00870A52">
      <w:pPr>
        <w:tabs>
          <w:tab w:val="left" w:pos="-1440"/>
        </w:tabs>
        <w:ind w:left="3600" w:hanging="2160"/>
        <w:rPr>
          <w:sz w:val="20"/>
          <w:szCs w:val="20"/>
        </w:rPr>
      </w:pPr>
      <w:r>
        <w:rPr>
          <w:sz w:val="16"/>
          <w:szCs w:val="16"/>
        </w:rPr>
        <w:t xml:space="preserve">     </w:t>
      </w:r>
      <w:r w:rsidR="00E9614A">
        <w:rPr>
          <w:sz w:val="16"/>
          <w:szCs w:val="16"/>
        </w:rPr>
        <w:t>Month</w:t>
      </w:r>
      <w:r>
        <w:rPr>
          <w:sz w:val="16"/>
          <w:szCs w:val="16"/>
        </w:rPr>
        <w:tab/>
        <w:t xml:space="preserve"> day        year</w:t>
      </w:r>
      <w:r>
        <w:rPr>
          <w:sz w:val="16"/>
          <w:szCs w:val="16"/>
        </w:rPr>
        <w:tab/>
        <w:t xml:space="preserve">                month   day       year</w:t>
      </w:r>
      <w:r w:rsidR="00500361">
        <w:rPr>
          <w:sz w:val="16"/>
          <w:szCs w:val="16"/>
        </w:rPr>
        <w:t xml:space="preserve"> (Enter a date. </w:t>
      </w:r>
      <w:r w:rsidR="00500361">
        <w:rPr>
          <w:sz w:val="16"/>
          <w:szCs w:val="16"/>
        </w:rPr>
        <w:tab/>
      </w:r>
      <w:r w:rsidR="00C916C9">
        <w:rPr>
          <w:sz w:val="16"/>
          <w:szCs w:val="16"/>
        </w:rPr>
        <w:t xml:space="preserve">   </w:t>
      </w:r>
      <w:r w:rsidR="00757822">
        <w:rPr>
          <w:sz w:val="16"/>
          <w:szCs w:val="16"/>
        </w:rPr>
        <w:t xml:space="preserve">           </w:t>
      </w:r>
    </w:p>
    <w:p w14:paraId="3496B522" w14:textId="77777777" w:rsidR="00870A52" w:rsidRPr="00C916C9" w:rsidRDefault="00C916C9">
      <w:pPr>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916C9">
        <w:rPr>
          <w:sz w:val="16"/>
          <w:szCs w:val="16"/>
        </w:rPr>
        <w:t>Don’t enter “present”</w:t>
      </w:r>
      <w:r w:rsidR="001435C4">
        <w:rPr>
          <w:sz w:val="16"/>
          <w:szCs w:val="16"/>
        </w:rPr>
        <w:t>)</w:t>
      </w:r>
    </w:p>
    <w:p w14:paraId="14AF960C" w14:textId="77777777" w:rsidR="00C916C9" w:rsidRDefault="00C916C9">
      <w:pPr>
        <w:rPr>
          <w:sz w:val="20"/>
          <w:szCs w:val="20"/>
        </w:rPr>
      </w:pPr>
    </w:p>
    <w:p w14:paraId="2F1C02C8" w14:textId="77777777" w:rsidR="00870A52" w:rsidRDefault="00500361">
      <w:pPr>
        <w:rPr>
          <w:sz w:val="20"/>
          <w:szCs w:val="20"/>
        </w:rPr>
      </w:pPr>
      <w:r>
        <w:rPr>
          <w:sz w:val="20"/>
          <w:szCs w:val="20"/>
        </w:rPr>
        <w:t>Was this a full</w:t>
      </w:r>
      <w:r w:rsidR="00FC19AB">
        <w:rPr>
          <w:sz w:val="20"/>
          <w:szCs w:val="20"/>
        </w:rPr>
        <w:t>-</w:t>
      </w:r>
      <w:r>
        <w:rPr>
          <w:sz w:val="20"/>
          <w:szCs w:val="20"/>
        </w:rPr>
        <w:t xml:space="preserve">time </w:t>
      </w:r>
      <w:r w:rsidR="009238BC">
        <w:rPr>
          <w:sz w:val="20"/>
          <w:szCs w:val="20"/>
        </w:rPr>
        <w:t xml:space="preserve">addiction-specific </w:t>
      </w:r>
      <w:r>
        <w:rPr>
          <w:sz w:val="20"/>
          <w:szCs w:val="20"/>
        </w:rPr>
        <w:t>job?  (At least 35 hours/</w:t>
      </w:r>
      <w:proofErr w:type="gramStart"/>
      <w:r>
        <w:rPr>
          <w:sz w:val="20"/>
          <w:szCs w:val="20"/>
        </w:rPr>
        <w:t xml:space="preserve">week)   </w:t>
      </w:r>
      <w:proofErr w:type="gramEnd"/>
      <w:r>
        <w:rPr>
          <w:sz w:val="20"/>
          <w:szCs w:val="20"/>
        </w:rPr>
        <w:t xml:space="preserve"> (  ) Yes   (  ) No</w:t>
      </w:r>
    </w:p>
    <w:p w14:paraId="60A383E0" w14:textId="77777777" w:rsidR="00500361" w:rsidRDefault="00500361">
      <w:pPr>
        <w:rPr>
          <w:sz w:val="20"/>
          <w:szCs w:val="20"/>
        </w:rPr>
      </w:pPr>
      <w:r>
        <w:rPr>
          <w:sz w:val="20"/>
          <w:szCs w:val="20"/>
        </w:rPr>
        <w:t>If not full</w:t>
      </w:r>
      <w:r w:rsidR="00AF2255">
        <w:rPr>
          <w:sz w:val="20"/>
          <w:szCs w:val="20"/>
        </w:rPr>
        <w:t>-</w:t>
      </w:r>
      <w:r>
        <w:rPr>
          <w:sz w:val="20"/>
          <w:szCs w:val="20"/>
        </w:rPr>
        <w:t>time</w:t>
      </w:r>
      <w:r w:rsidR="009238BC">
        <w:rPr>
          <w:sz w:val="20"/>
          <w:szCs w:val="20"/>
        </w:rPr>
        <w:t xml:space="preserve"> addiction-specific</w:t>
      </w:r>
      <w:r>
        <w:rPr>
          <w:sz w:val="20"/>
          <w:szCs w:val="20"/>
        </w:rPr>
        <w:t xml:space="preserve">, how many </w:t>
      </w:r>
      <w:r w:rsidR="009238BC">
        <w:rPr>
          <w:sz w:val="20"/>
          <w:szCs w:val="20"/>
        </w:rPr>
        <w:t xml:space="preserve">addiction-specific </w:t>
      </w:r>
      <w:r>
        <w:rPr>
          <w:sz w:val="20"/>
          <w:szCs w:val="20"/>
        </w:rPr>
        <w:t>hours a week did you work?  _________</w:t>
      </w:r>
    </w:p>
    <w:p w14:paraId="7C0724AD" w14:textId="77777777" w:rsidR="00500361" w:rsidRDefault="00500361">
      <w:pPr>
        <w:rPr>
          <w:sz w:val="20"/>
          <w:szCs w:val="20"/>
        </w:rPr>
      </w:pPr>
    </w:p>
    <w:p w14:paraId="39170E2A" w14:textId="77777777" w:rsidR="00870A52" w:rsidRDefault="00870A52">
      <w:pPr>
        <w:rPr>
          <w:sz w:val="20"/>
          <w:szCs w:val="20"/>
        </w:rPr>
      </w:pPr>
    </w:p>
    <w:p w14:paraId="44872AEA" w14:textId="77777777" w:rsidR="00AF2255" w:rsidRPr="00346A37" w:rsidRDefault="00AF2255" w:rsidP="00AF2255">
      <w:pPr>
        <w:ind w:left="3600" w:firstLine="720"/>
        <w:rPr>
          <w:b/>
          <w:sz w:val="20"/>
          <w:szCs w:val="20"/>
          <w:highlight w:val="lightGray"/>
        </w:rPr>
      </w:pPr>
      <w:r w:rsidRPr="00346A37">
        <w:rPr>
          <w:b/>
          <w:sz w:val="20"/>
          <w:szCs w:val="20"/>
          <w:highlight w:val="lightGray"/>
        </w:rPr>
        <w:t>For Board Use:</w:t>
      </w:r>
      <w:r w:rsidR="00346A37">
        <w:rPr>
          <w:b/>
          <w:sz w:val="20"/>
          <w:szCs w:val="20"/>
          <w:highlight w:val="lightGray"/>
        </w:rPr>
        <w:tab/>
      </w:r>
      <w:r w:rsidR="00346A37">
        <w:rPr>
          <w:b/>
          <w:sz w:val="20"/>
          <w:szCs w:val="20"/>
          <w:highlight w:val="lightGray"/>
        </w:rPr>
        <w:tab/>
      </w:r>
      <w:r w:rsidR="00346A37">
        <w:rPr>
          <w:b/>
          <w:sz w:val="20"/>
          <w:szCs w:val="20"/>
          <w:highlight w:val="lightGray"/>
        </w:rPr>
        <w:tab/>
      </w:r>
      <w:r w:rsidR="00346A37">
        <w:rPr>
          <w:b/>
          <w:sz w:val="20"/>
          <w:szCs w:val="20"/>
          <w:highlight w:val="lightGray"/>
        </w:rPr>
        <w:tab/>
      </w:r>
      <w:r w:rsidR="00346A37">
        <w:rPr>
          <w:b/>
          <w:sz w:val="20"/>
          <w:szCs w:val="20"/>
          <w:highlight w:val="lightGray"/>
        </w:rPr>
        <w:tab/>
      </w:r>
      <w:r w:rsidR="00346A37">
        <w:rPr>
          <w:b/>
          <w:sz w:val="20"/>
          <w:szCs w:val="20"/>
          <w:highlight w:val="lightGray"/>
        </w:rPr>
        <w:tab/>
      </w:r>
      <w:r w:rsidRPr="00346A37">
        <w:rPr>
          <w:b/>
          <w:sz w:val="20"/>
          <w:szCs w:val="20"/>
          <w:highlight w:val="lightGray"/>
        </w:rPr>
        <w:t xml:space="preserve"> </w:t>
      </w:r>
    </w:p>
    <w:p w14:paraId="10861BB1" w14:textId="77777777" w:rsidR="00AF2255" w:rsidRPr="00346A37" w:rsidRDefault="00AF2255" w:rsidP="00AF2255">
      <w:pPr>
        <w:ind w:left="3600" w:firstLine="720"/>
        <w:rPr>
          <w:b/>
          <w:sz w:val="20"/>
          <w:szCs w:val="20"/>
          <w:highlight w:val="lightGray"/>
        </w:rPr>
      </w:pPr>
      <w:r w:rsidRPr="00346A37">
        <w:rPr>
          <w:b/>
          <w:sz w:val="20"/>
          <w:szCs w:val="20"/>
          <w:highlight w:val="lightGray"/>
        </w:rPr>
        <w:t>A. # of months: ________________</w:t>
      </w:r>
      <w:r w:rsidR="00346A37">
        <w:rPr>
          <w:b/>
          <w:sz w:val="20"/>
          <w:szCs w:val="20"/>
          <w:highlight w:val="lightGray"/>
        </w:rPr>
        <w:tab/>
      </w:r>
      <w:r w:rsidR="00346A37">
        <w:rPr>
          <w:b/>
          <w:sz w:val="20"/>
          <w:szCs w:val="20"/>
          <w:highlight w:val="lightGray"/>
        </w:rPr>
        <w:tab/>
      </w:r>
      <w:r w:rsidR="00346A37">
        <w:rPr>
          <w:b/>
          <w:sz w:val="20"/>
          <w:szCs w:val="20"/>
          <w:highlight w:val="lightGray"/>
        </w:rPr>
        <w:tab/>
      </w:r>
    </w:p>
    <w:p w14:paraId="03E11020" w14:textId="77777777" w:rsidR="00AF2255" w:rsidRPr="00346A37" w:rsidRDefault="00AF2255" w:rsidP="00AF2255">
      <w:pPr>
        <w:rPr>
          <w:b/>
          <w:sz w:val="20"/>
          <w:szCs w:val="20"/>
          <w:highlight w:val="lightGray"/>
        </w:rPr>
      </w:pPr>
      <w:r w:rsidRPr="00346A37">
        <w:rPr>
          <w:b/>
          <w:sz w:val="20"/>
          <w:szCs w:val="20"/>
        </w:rPr>
        <w:tab/>
      </w:r>
      <w:r w:rsidRPr="00346A37">
        <w:rPr>
          <w:b/>
          <w:sz w:val="20"/>
          <w:szCs w:val="20"/>
        </w:rPr>
        <w:tab/>
      </w:r>
      <w:r w:rsidRPr="00346A37">
        <w:rPr>
          <w:b/>
          <w:sz w:val="20"/>
          <w:szCs w:val="20"/>
        </w:rPr>
        <w:tab/>
      </w:r>
      <w:r w:rsidRPr="00346A37">
        <w:rPr>
          <w:b/>
          <w:sz w:val="20"/>
          <w:szCs w:val="20"/>
        </w:rPr>
        <w:tab/>
      </w:r>
      <w:r w:rsidRPr="00346A37">
        <w:rPr>
          <w:b/>
          <w:sz w:val="20"/>
          <w:szCs w:val="20"/>
        </w:rPr>
        <w:tab/>
      </w:r>
      <w:r w:rsidRPr="00346A37">
        <w:rPr>
          <w:b/>
          <w:sz w:val="20"/>
          <w:szCs w:val="20"/>
        </w:rPr>
        <w:tab/>
      </w:r>
      <w:r w:rsidRPr="00346A37">
        <w:rPr>
          <w:b/>
          <w:sz w:val="20"/>
          <w:szCs w:val="20"/>
          <w:highlight w:val="lightGray"/>
        </w:rPr>
        <w:t>B. % of full-time (35/week = 100%, 7/week = 20%, etc.)</w:t>
      </w:r>
      <w:r w:rsidR="00346A37">
        <w:rPr>
          <w:b/>
          <w:sz w:val="20"/>
          <w:szCs w:val="20"/>
          <w:highlight w:val="lightGray"/>
        </w:rPr>
        <w:tab/>
      </w:r>
    </w:p>
    <w:p w14:paraId="6C343F4A" w14:textId="77777777" w:rsidR="00AF2255" w:rsidRPr="00346A37" w:rsidRDefault="00AF2255" w:rsidP="00346A37">
      <w:pPr>
        <w:tabs>
          <w:tab w:val="center" w:pos="6840"/>
        </w:tabs>
        <w:ind w:left="3600" w:firstLine="720"/>
        <w:rPr>
          <w:b/>
          <w:sz w:val="20"/>
          <w:szCs w:val="20"/>
          <w:highlight w:val="lightGray"/>
        </w:rPr>
      </w:pPr>
      <w:r w:rsidRPr="00346A37">
        <w:rPr>
          <w:b/>
          <w:sz w:val="20"/>
          <w:szCs w:val="20"/>
          <w:highlight w:val="lightGray"/>
        </w:rPr>
        <w:t xml:space="preserve"> ________________</w:t>
      </w:r>
      <w:r w:rsidR="00346A37" w:rsidRPr="00346A37">
        <w:rPr>
          <w:b/>
          <w:sz w:val="20"/>
          <w:szCs w:val="20"/>
          <w:highlight w:val="lightGray"/>
        </w:rPr>
        <w:tab/>
      </w:r>
      <w:r w:rsidR="00346A37">
        <w:rPr>
          <w:b/>
          <w:sz w:val="20"/>
          <w:szCs w:val="20"/>
          <w:highlight w:val="lightGray"/>
        </w:rPr>
        <w:tab/>
      </w:r>
      <w:r w:rsidR="00346A37">
        <w:rPr>
          <w:b/>
          <w:sz w:val="20"/>
          <w:szCs w:val="20"/>
          <w:highlight w:val="lightGray"/>
        </w:rPr>
        <w:tab/>
      </w:r>
      <w:r w:rsidR="00346A37">
        <w:rPr>
          <w:b/>
          <w:sz w:val="20"/>
          <w:szCs w:val="20"/>
          <w:highlight w:val="lightGray"/>
        </w:rPr>
        <w:tab/>
      </w:r>
      <w:r w:rsidR="00346A37">
        <w:rPr>
          <w:b/>
          <w:sz w:val="20"/>
          <w:szCs w:val="20"/>
          <w:highlight w:val="lightGray"/>
        </w:rPr>
        <w:tab/>
      </w:r>
    </w:p>
    <w:p w14:paraId="2B6CE568" w14:textId="77777777" w:rsidR="00AF2255" w:rsidRPr="00346A37" w:rsidRDefault="00AF2255" w:rsidP="00AF2255">
      <w:pPr>
        <w:ind w:left="3600" w:firstLine="720"/>
        <w:rPr>
          <w:b/>
          <w:sz w:val="20"/>
          <w:szCs w:val="20"/>
          <w:highlight w:val="lightGray"/>
        </w:rPr>
      </w:pPr>
      <w:r w:rsidRPr="00346A37">
        <w:rPr>
          <w:b/>
          <w:sz w:val="20"/>
          <w:szCs w:val="20"/>
          <w:highlight w:val="lightGray"/>
        </w:rPr>
        <w:t>C. Actual months worked (# Months x % of full-time)</w:t>
      </w:r>
      <w:r w:rsidR="00346A37">
        <w:rPr>
          <w:b/>
          <w:sz w:val="20"/>
          <w:szCs w:val="20"/>
          <w:highlight w:val="lightGray"/>
        </w:rPr>
        <w:tab/>
      </w:r>
    </w:p>
    <w:p w14:paraId="0BA99370" w14:textId="77777777" w:rsidR="0028637F" w:rsidRDefault="00AF2255" w:rsidP="00AF2255">
      <w:pPr>
        <w:ind w:left="3600" w:firstLine="720"/>
        <w:rPr>
          <w:b/>
        </w:rPr>
      </w:pPr>
      <w:r w:rsidRPr="00346A37">
        <w:rPr>
          <w:b/>
          <w:sz w:val="20"/>
          <w:szCs w:val="20"/>
          <w:highlight w:val="lightGray"/>
        </w:rPr>
        <w:t>D. #</w:t>
      </w:r>
      <w:r w:rsidR="00870A52" w:rsidRPr="00346A37">
        <w:rPr>
          <w:b/>
          <w:highlight w:val="lightGray"/>
        </w:rPr>
        <w:t xml:space="preserve"> months of addiction specific work</w:t>
      </w:r>
      <w:r w:rsidRPr="00346A37">
        <w:rPr>
          <w:b/>
          <w:highlight w:val="lightGray"/>
        </w:rPr>
        <w:t xml:space="preserve"> </w:t>
      </w:r>
      <w:r w:rsidRPr="0028637F">
        <w:rPr>
          <w:b/>
          <w:highlight w:val="lightGray"/>
          <w:u w:val="single"/>
        </w:rPr>
        <w:t>_</w:t>
      </w:r>
      <w:r w:rsidR="00346A37" w:rsidRPr="0028637F">
        <w:rPr>
          <w:b/>
          <w:highlight w:val="lightGray"/>
          <w:u w:val="single"/>
        </w:rPr>
        <w:tab/>
      </w:r>
      <w:r w:rsidRPr="0028637F">
        <w:rPr>
          <w:b/>
          <w:highlight w:val="lightGray"/>
          <w:u w:val="single"/>
        </w:rPr>
        <w:t>____</w:t>
      </w:r>
      <w:r w:rsidR="00346A37">
        <w:rPr>
          <w:b/>
        </w:rPr>
        <w:tab/>
      </w:r>
    </w:p>
    <w:p w14:paraId="0389DC33" w14:textId="77777777" w:rsidR="00870A52" w:rsidRPr="00AF2255" w:rsidRDefault="00346A37" w:rsidP="00AF2255">
      <w:pPr>
        <w:ind w:left="3600" w:firstLine="720"/>
        <w:rPr>
          <w:b/>
        </w:rPr>
        <w:sectPr w:rsidR="00870A52" w:rsidRPr="00AF2255">
          <w:pgSz w:w="12240" w:h="15840"/>
          <w:pgMar w:top="720" w:right="1440" w:bottom="720" w:left="1440" w:header="720" w:footer="720" w:gutter="0"/>
          <w:cols w:space="720"/>
          <w:noEndnote/>
        </w:sectPr>
      </w:pPr>
      <w:r>
        <w:rPr>
          <w:b/>
        </w:rPr>
        <w:lastRenderedPageBreak/>
        <w:t xml:space="preserve">        </w:t>
      </w:r>
      <w:r>
        <w:rPr>
          <w:b/>
        </w:rPr>
        <w:tab/>
      </w:r>
      <w:r>
        <w:rPr>
          <w:b/>
        </w:rPr>
        <w:tab/>
      </w:r>
      <w:r>
        <w:rPr>
          <w:b/>
        </w:rPr>
        <w:tab/>
      </w:r>
    </w:p>
    <w:p w14:paraId="5AD13FF5" w14:textId="77777777" w:rsidR="00314C1F" w:rsidRPr="00757822" w:rsidRDefault="00314C1F" w:rsidP="000C76A5">
      <w:pPr>
        <w:tabs>
          <w:tab w:val="center" w:pos="4680"/>
        </w:tabs>
        <w:jc w:val="center"/>
        <w:rPr>
          <w:sz w:val="20"/>
          <w:szCs w:val="20"/>
        </w:rPr>
      </w:pPr>
      <w:r w:rsidRPr="00757822">
        <w:rPr>
          <w:sz w:val="20"/>
          <w:szCs w:val="20"/>
        </w:rPr>
        <w:t>WEST VIRGINIA CERTIFICATION BOARD</w:t>
      </w:r>
    </w:p>
    <w:p w14:paraId="288F7305" w14:textId="77777777" w:rsidR="00314C1F" w:rsidRPr="00757822" w:rsidRDefault="00314C1F" w:rsidP="00314C1F">
      <w:pPr>
        <w:tabs>
          <w:tab w:val="center" w:pos="4680"/>
        </w:tabs>
        <w:rPr>
          <w:sz w:val="20"/>
          <w:szCs w:val="20"/>
        </w:rPr>
      </w:pPr>
      <w:r w:rsidRPr="00757822">
        <w:rPr>
          <w:sz w:val="20"/>
          <w:szCs w:val="20"/>
        </w:rPr>
        <w:tab/>
        <w:t>FOR ADDICTION AND PREVENTION PROFESSIONALS</w:t>
      </w:r>
    </w:p>
    <w:p w14:paraId="223C5891" w14:textId="77777777" w:rsidR="00314C1F" w:rsidRPr="00757822" w:rsidRDefault="00314C1F" w:rsidP="00314C1F">
      <w:pPr>
        <w:tabs>
          <w:tab w:val="center" w:pos="4680"/>
        </w:tabs>
        <w:rPr>
          <w:sz w:val="20"/>
          <w:szCs w:val="20"/>
        </w:rPr>
      </w:pPr>
      <w:r w:rsidRPr="00757822">
        <w:rPr>
          <w:sz w:val="20"/>
          <w:szCs w:val="20"/>
        </w:rPr>
        <w:tab/>
        <w:t xml:space="preserve">APPLICATION FOR </w:t>
      </w:r>
      <w:r w:rsidR="005E7C88">
        <w:rPr>
          <w:sz w:val="20"/>
          <w:szCs w:val="20"/>
        </w:rPr>
        <w:t xml:space="preserve">ADVANCED </w:t>
      </w:r>
      <w:r>
        <w:rPr>
          <w:sz w:val="20"/>
          <w:szCs w:val="20"/>
        </w:rPr>
        <w:t>ALCOHOL &amp; DRUG COUNSELOR</w:t>
      </w:r>
    </w:p>
    <w:p w14:paraId="001E6CAD" w14:textId="77777777" w:rsidR="00314C1F" w:rsidRDefault="00314C1F" w:rsidP="00314C1F">
      <w:pPr>
        <w:tabs>
          <w:tab w:val="right" w:pos="9360"/>
        </w:tabs>
        <w:rPr>
          <w:sz w:val="20"/>
          <w:szCs w:val="20"/>
        </w:rPr>
      </w:pPr>
    </w:p>
    <w:p w14:paraId="2A3BCC97" w14:textId="77777777" w:rsidR="00314C1F" w:rsidRDefault="00314C1F" w:rsidP="00314C1F">
      <w:pPr>
        <w:tabs>
          <w:tab w:val="right" w:pos="9360"/>
        </w:tabs>
        <w:rPr>
          <w:sz w:val="20"/>
          <w:szCs w:val="20"/>
        </w:rPr>
      </w:pPr>
      <w:r>
        <w:rPr>
          <w:sz w:val="20"/>
          <w:szCs w:val="20"/>
        </w:rPr>
        <w:t>C. QUALIFYING EXPERIENCE, Contd.</w:t>
      </w:r>
      <w:r>
        <w:rPr>
          <w:sz w:val="20"/>
          <w:szCs w:val="20"/>
        </w:rPr>
        <w:tab/>
      </w:r>
      <w:r>
        <w:rPr>
          <w:b/>
          <w:bCs/>
          <w:sz w:val="20"/>
          <w:szCs w:val="20"/>
        </w:rPr>
        <w:t>ATTACH ADDITIONAL SHEETS IF NECESSARY</w:t>
      </w:r>
    </w:p>
    <w:p w14:paraId="532488FC" w14:textId="77777777" w:rsidR="005E7C88" w:rsidRPr="00757822" w:rsidRDefault="00314C1F" w:rsidP="006C06E4">
      <w:pPr>
        <w:tabs>
          <w:tab w:val="right" w:pos="9360"/>
        </w:tabs>
        <w:rPr>
          <w:sz w:val="20"/>
          <w:szCs w:val="20"/>
        </w:rPr>
      </w:pPr>
      <w:r>
        <w:tab/>
      </w:r>
      <w:r>
        <w:rPr>
          <w:sz w:val="20"/>
          <w:szCs w:val="20"/>
        </w:rPr>
        <w:t>See Counselor Certification Manual for Definitions</w:t>
      </w:r>
    </w:p>
    <w:p w14:paraId="3BA80264" w14:textId="77777777" w:rsidR="005E7C88" w:rsidRDefault="005E7C88" w:rsidP="005E7C88">
      <w:pPr>
        <w:tabs>
          <w:tab w:val="right" w:pos="9360"/>
        </w:tabs>
        <w:rPr>
          <w:sz w:val="20"/>
          <w:szCs w:val="20"/>
        </w:rPr>
      </w:pPr>
    </w:p>
    <w:p w14:paraId="37707DD0" w14:textId="77777777" w:rsidR="005E7C88" w:rsidRDefault="005E7C88" w:rsidP="005E7C88"/>
    <w:p w14:paraId="719752FA" w14:textId="77777777" w:rsidR="005E7C88" w:rsidRPr="006C06E4" w:rsidRDefault="005E7C88" w:rsidP="006C06E4">
      <w:pPr>
        <w:ind w:firstLine="720"/>
        <w:rPr>
          <w:b/>
        </w:rPr>
      </w:pPr>
      <w:r>
        <w:t xml:space="preserve">2. </w:t>
      </w:r>
      <w:r>
        <w:rPr>
          <w:b/>
        </w:rPr>
        <w:t>POST GRA</w:t>
      </w:r>
      <w:r w:rsidR="00AA5F02">
        <w:rPr>
          <w:b/>
        </w:rPr>
        <w:t>DUATE WORK EXPERIENCE</w:t>
      </w:r>
      <w:r w:rsidR="006C06E4">
        <w:rPr>
          <w:b/>
        </w:rPr>
        <w:t xml:space="preserve"> - </w:t>
      </w:r>
      <w:r w:rsidRPr="00F55BBE">
        <w:rPr>
          <w:rFonts w:eastAsia="Arial Unicode MS"/>
          <w:sz w:val="20"/>
          <w:szCs w:val="20"/>
        </w:rPr>
        <w:t xml:space="preserve">This phrase is used to mean responsible supervised employment or supervised volunteer work providing counseling services to persons with the primary problem of alcoholism/drug addiction/dependency.  This experience must begin after attaining the </w:t>
      </w:r>
      <w:proofErr w:type="gramStart"/>
      <w:r w:rsidRPr="00F55BBE">
        <w:rPr>
          <w:rFonts w:eastAsia="Arial Unicode MS"/>
          <w:sz w:val="20"/>
          <w:szCs w:val="20"/>
        </w:rPr>
        <w:t>Master’s Degree</w:t>
      </w:r>
      <w:proofErr w:type="gramEnd"/>
      <w:r w:rsidRPr="00F55BBE">
        <w:rPr>
          <w:rFonts w:eastAsia="Arial Unicode MS"/>
          <w:sz w:val="20"/>
          <w:szCs w:val="20"/>
        </w:rPr>
        <w:t>.</w:t>
      </w:r>
      <w:r w:rsidR="006C06E4">
        <w:rPr>
          <w:rFonts w:eastAsia="Arial Unicode MS"/>
          <w:sz w:val="20"/>
          <w:szCs w:val="20"/>
        </w:rPr>
        <w:t xml:space="preserve">  One year (2000 hours) required.</w:t>
      </w:r>
    </w:p>
    <w:p w14:paraId="5557266C" w14:textId="77777777" w:rsidR="005E7C88" w:rsidRDefault="005E7C88" w:rsidP="005E7C88">
      <w:pPr>
        <w:rPr>
          <w:rFonts w:eastAsia="Arial Unicode MS"/>
        </w:rPr>
      </w:pPr>
    </w:p>
    <w:p w14:paraId="0B69E2C4" w14:textId="77777777" w:rsidR="004F72B1" w:rsidRDefault="004F72B1" w:rsidP="005E7C88">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ind w:left="5760" w:hanging="5760"/>
      </w:pPr>
      <w:r>
        <w:t xml:space="preserve">ON WHAT DATE WAS YOUR </w:t>
      </w:r>
      <w:proofErr w:type="gramStart"/>
      <w:r>
        <w:t>MASTERS</w:t>
      </w:r>
      <w:proofErr w:type="gramEnd"/>
      <w:r>
        <w:t xml:space="preserve"> DEGREE AWARDED?  ___________________</w:t>
      </w:r>
    </w:p>
    <w:p w14:paraId="782D3165" w14:textId="77777777" w:rsidR="004F72B1" w:rsidRDefault="004F72B1" w:rsidP="005E7C88">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ind w:left="5760" w:hanging="5760"/>
      </w:pPr>
    </w:p>
    <w:p w14:paraId="78CCF8BB" w14:textId="77777777" w:rsidR="005E7C88" w:rsidRDefault="005E7C88" w:rsidP="005E7C88">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ind w:left="5760" w:hanging="5760"/>
      </w:pPr>
      <w:r>
        <w:t>EMPLOYER/AGENCY:</w:t>
      </w:r>
      <w:r>
        <w:tab/>
        <w:t>_______________________</w:t>
      </w:r>
      <w:r>
        <w:tab/>
        <w:t xml:space="preserve">          </w:t>
      </w:r>
      <w:r>
        <w:tab/>
        <w:t>_________________________</w:t>
      </w:r>
    </w:p>
    <w:p w14:paraId="6A6F26AD" w14:textId="77777777" w:rsidR="005E7C88" w:rsidRDefault="005E7C88" w:rsidP="005E7C88">
      <w:pPr>
        <w:tabs>
          <w:tab w:val="right" w:pos="9360"/>
        </w:tabs>
      </w:pPr>
      <w:r>
        <w:tab/>
        <w:t xml:space="preserve">YOUR JOB TITLE                  </w:t>
      </w:r>
    </w:p>
    <w:p w14:paraId="452BA7B8" w14:textId="77777777" w:rsidR="005E7C88" w:rsidRDefault="005E7C88" w:rsidP="005E7C88">
      <w:pPr>
        <w:tabs>
          <w:tab w:val="left" w:pos="-1440"/>
        </w:tabs>
        <w:ind w:left="1440" w:hanging="1440"/>
      </w:pPr>
      <w:r>
        <w:t>ADDRESS:</w:t>
      </w:r>
      <w:r>
        <w:tab/>
        <w:t>__________________________________________________________________</w:t>
      </w:r>
    </w:p>
    <w:p w14:paraId="36CE14C3" w14:textId="77777777" w:rsidR="005E7C88" w:rsidRDefault="005E7C88" w:rsidP="005E7C88"/>
    <w:p w14:paraId="1AFF4B4B" w14:textId="77777777" w:rsidR="005E7C88" w:rsidRDefault="00FF5D6D" w:rsidP="005E7C88">
      <w:pPr>
        <w:tabs>
          <w:tab w:val="left" w:pos="-1440"/>
        </w:tabs>
        <w:ind w:left="7200" w:hanging="7200"/>
      </w:pPr>
      <w:proofErr w:type="gramStart"/>
      <w:r>
        <w:t>SUPERVISOR:</w:t>
      </w:r>
      <w:r w:rsidR="005E7C88">
        <w:t>_</w:t>
      </w:r>
      <w:proofErr w:type="gramEnd"/>
      <w:r w:rsidR="005E7C88">
        <w:t>_________</w:t>
      </w:r>
      <w:r>
        <w:t>____________________     PHONE:</w:t>
      </w:r>
      <w:r w:rsidR="005E7C88">
        <w:t>__________________</w:t>
      </w:r>
    </w:p>
    <w:p w14:paraId="4EF8368A" w14:textId="77777777" w:rsidR="005E7C88" w:rsidRDefault="005E7C88" w:rsidP="005E7C88">
      <w:pPr>
        <w:tabs>
          <w:tab w:val="left" w:pos="-1440"/>
          <w:tab w:val="left" w:pos="-720"/>
          <w:tab w:val="left" w:pos="0"/>
          <w:tab w:val="left" w:pos="720"/>
          <w:tab w:val="left" w:pos="1440"/>
          <w:tab w:val="left" w:pos="2160"/>
          <w:tab w:val="right" w:pos="9360"/>
        </w:tabs>
        <w:ind w:left="2160" w:hanging="2160"/>
      </w:pPr>
      <w:proofErr w:type="gramStart"/>
      <w:r>
        <w:t xml:space="preserve">(  </w:t>
      </w:r>
      <w:proofErr w:type="gramEnd"/>
      <w:r>
        <w:t xml:space="preserve"> ) Paid Position</w:t>
      </w:r>
      <w:r>
        <w:tab/>
        <w:t>(   ) Volunteer Position</w:t>
      </w:r>
      <w:r>
        <w:tab/>
      </w:r>
    </w:p>
    <w:p w14:paraId="2351321D" w14:textId="77777777" w:rsidR="005E7C88" w:rsidRDefault="005E7C88" w:rsidP="005E7C88"/>
    <w:p w14:paraId="7CFC3E2D" w14:textId="77777777" w:rsidR="005E7C88" w:rsidRDefault="005E7C88" w:rsidP="005E7C88">
      <w:r>
        <w:t>BRIEFLY DESCRIBE JOB DUTIES: ______________________________________________</w:t>
      </w:r>
    </w:p>
    <w:p w14:paraId="73EA34AA" w14:textId="77777777" w:rsidR="005E7C88" w:rsidRDefault="005E7C88" w:rsidP="005E7C88"/>
    <w:p w14:paraId="7AF34262" w14:textId="77777777" w:rsidR="005E7C88" w:rsidRDefault="005E7C88" w:rsidP="005E7C88">
      <w:r>
        <w:t>______________________________________________________________________________</w:t>
      </w:r>
    </w:p>
    <w:p w14:paraId="6146A7B4" w14:textId="77777777" w:rsidR="005E7C88" w:rsidRDefault="005E7C88" w:rsidP="005E7C88"/>
    <w:p w14:paraId="6E9C9934" w14:textId="77777777" w:rsidR="005E7C88" w:rsidRDefault="005E7C88" w:rsidP="005E7C88">
      <w:r>
        <w:t>______________________________________________________________________________</w:t>
      </w:r>
    </w:p>
    <w:p w14:paraId="08AE408D" w14:textId="77777777" w:rsidR="005E7C88" w:rsidRDefault="005E7C88" w:rsidP="005E7C88"/>
    <w:p w14:paraId="1FEF20FD" w14:textId="77777777" w:rsidR="004F72B1" w:rsidRPr="00BE10F1" w:rsidRDefault="004F72B1" w:rsidP="004F72B1">
      <w:pPr>
        <w:tabs>
          <w:tab w:val="left" w:pos="-1440"/>
          <w:tab w:val="left" w:pos="-720"/>
          <w:tab w:val="left" w:pos="0"/>
          <w:tab w:val="left" w:pos="720"/>
          <w:tab w:val="left" w:pos="1440"/>
          <w:tab w:val="left" w:pos="2160"/>
          <w:tab w:val="left" w:pos="2880"/>
          <w:tab w:val="left" w:pos="3600"/>
          <w:tab w:val="right" w:pos="9360"/>
        </w:tabs>
        <w:ind w:left="3600" w:hanging="3600"/>
        <w:rPr>
          <w:b/>
          <w:sz w:val="20"/>
          <w:szCs w:val="20"/>
        </w:rPr>
      </w:pPr>
      <w:r>
        <w:rPr>
          <w:sz w:val="20"/>
          <w:szCs w:val="20"/>
        </w:rPr>
        <w:t>DATES:  Beginning ____/____ /_____</w:t>
      </w:r>
      <w:r>
        <w:rPr>
          <w:sz w:val="20"/>
          <w:szCs w:val="20"/>
        </w:rPr>
        <w:tab/>
        <w:t>Ending ____/____ /____</w:t>
      </w:r>
      <w:r>
        <w:rPr>
          <w:sz w:val="20"/>
          <w:szCs w:val="20"/>
        </w:rPr>
        <w:tab/>
      </w:r>
    </w:p>
    <w:p w14:paraId="33D1537E" w14:textId="77777777" w:rsidR="004F72B1" w:rsidRDefault="004F72B1" w:rsidP="004F72B1">
      <w:pPr>
        <w:tabs>
          <w:tab w:val="left" w:pos="-1440"/>
        </w:tabs>
        <w:ind w:left="3600" w:hanging="2160"/>
        <w:rPr>
          <w:sz w:val="20"/>
          <w:szCs w:val="20"/>
        </w:rPr>
      </w:pPr>
      <w:r>
        <w:rPr>
          <w:sz w:val="16"/>
          <w:szCs w:val="16"/>
        </w:rPr>
        <w:t xml:space="preserve">     Month</w:t>
      </w:r>
      <w:r>
        <w:rPr>
          <w:sz w:val="16"/>
          <w:szCs w:val="16"/>
        </w:rPr>
        <w:tab/>
        <w:t xml:space="preserve"> day        year</w:t>
      </w:r>
      <w:r>
        <w:rPr>
          <w:sz w:val="16"/>
          <w:szCs w:val="16"/>
        </w:rPr>
        <w:tab/>
        <w:t xml:space="preserve">                month   day       year (Enter a date. </w:t>
      </w:r>
      <w:r>
        <w:rPr>
          <w:sz w:val="16"/>
          <w:szCs w:val="16"/>
        </w:rPr>
        <w:tab/>
        <w:t xml:space="preserve">                 </w:t>
      </w:r>
      <w:r>
        <w:rPr>
          <w:sz w:val="16"/>
          <w:szCs w:val="16"/>
        </w:rPr>
        <w:tab/>
        <w:t xml:space="preserve"> </w:t>
      </w:r>
    </w:p>
    <w:p w14:paraId="007CCA7D" w14:textId="77777777" w:rsidR="004F72B1" w:rsidRPr="00C916C9" w:rsidRDefault="004F72B1" w:rsidP="004F72B1">
      <w:pPr>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916C9">
        <w:rPr>
          <w:sz w:val="16"/>
          <w:szCs w:val="16"/>
        </w:rPr>
        <w:t>Don’t enter “present”</w:t>
      </w:r>
      <w:r>
        <w:rPr>
          <w:sz w:val="16"/>
          <w:szCs w:val="16"/>
        </w:rPr>
        <w:t>)</w:t>
      </w:r>
    </w:p>
    <w:p w14:paraId="4E70DC59" w14:textId="77777777" w:rsidR="004F72B1" w:rsidRDefault="004F72B1" w:rsidP="004F72B1">
      <w:pPr>
        <w:rPr>
          <w:sz w:val="20"/>
          <w:szCs w:val="20"/>
        </w:rPr>
      </w:pPr>
    </w:p>
    <w:p w14:paraId="5AC2325A" w14:textId="77777777" w:rsidR="004F72B1" w:rsidRDefault="004F72B1" w:rsidP="004F72B1">
      <w:pPr>
        <w:rPr>
          <w:sz w:val="20"/>
          <w:szCs w:val="20"/>
        </w:rPr>
      </w:pPr>
      <w:r>
        <w:rPr>
          <w:sz w:val="20"/>
          <w:szCs w:val="20"/>
        </w:rPr>
        <w:t>Was this a full-time job?  (At least 35 hours/</w:t>
      </w:r>
      <w:proofErr w:type="gramStart"/>
      <w:r>
        <w:rPr>
          <w:sz w:val="20"/>
          <w:szCs w:val="20"/>
        </w:rPr>
        <w:t xml:space="preserve">week)   </w:t>
      </w:r>
      <w:proofErr w:type="gramEnd"/>
      <w:r>
        <w:rPr>
          <w:sz w:val="20"/>
          <w:szCs w:val="20"/>
        </w:rPr>
        <w:t xml:space="preserve"> (  ) Yes   (  ) No</w:t>
      </w:r>
    </w:p>
    <w:p w14:paraId="67127AD6" w14:textId="77777777" w:rsidR="004F72B1" w:rsidRDefault="004F72B1" w:rsidP="004F72B1">
      <w:pPr>
        <w:rPr>
          <w:sz w:val="20"/>
          <w:szCs w:val="20"/>
        </w:rPr>
      </w:pPr>
      <w:r>
        <w:rPr>
          <w:sz w:val="20"/>
          <w:szCs w:val="20"/>
        </w:rPr>
        <w:t>If not fulltime, how many hours a week did you work?  _________</w:t>
      </w:r>
    </w:p>
    <w:p w14:paraId="4AFF6345" w14:textId="77777777" w:rsidR="004F72B1" w:rsidRDefault="004F72B1" w:rsidP="004F72B1">
      <w:pPr>
        <w:ind w:left="3600" w:firstLine="720"/>
        <w:rPr>
          <w:sz w:val="20"/>
          <w:szCs w:val="20"/>
        </w:rPr>
      </w:pPr>
    </w:p>
    <w:p w14:paraId="42902DC0" w14:textId="77777777" w:rsidR="004F72B1" w:rsidRDefault="004F72B1" w:rsidP="004F72B1">
      <w:pPr>
        <w:ind w:left="3600" w:firstLine="720"/>
        <w:rPr>
          <w:sz w:val="20"/>
          <w:szCs w:val="20"/>
        </w:rPr>
      </w:pPr>
    </w:p>
    <w:p w14:paraId="3037F6DE" w14:textId="77777777" w:rsidR="0028637F" w:rsidRPr="00346A37" w:rsidRDefault="0028637F" w:rsidP="0028637F">
      <w:pPr>
        <w:ind w:left="4320" w:firstLine="720"/>
        <w:rPr>
          <w:b/>
          <w:sz w:val="20"/>
          <w:szCs w:val="20"/>
          <w:highlight w:val="lightGray"/>
        </w:rPr>
      </w:pPr>
      <w:r w:rsidRPr="00346A37">
        <w:rPr>
          <w:b/>
          <w:sz w:val="20"/>
          <w:szCs w:val="20"/>
          <w:highlight w:val="lightGray"/>
        </w:rPr>
        <w:t>For Board Use:</w:t>
      </w:r>
      <w:r>
        <w:rPr>
          <w:b/>
          <w:sz w:val="20"/>
          <w:szCs w:val="20"/>
          <w:highlight w:val="lightGray"/>
        </w:rPr>
        <w:tab/>
      </w:r>
      <w:r>
        <w:rPr>
          <w:b/>
          <w:sz w:val="20"/>
          <w:szCs w:val="20"/>
          <w:highlight w:val="lightGray"/>
        </w:rPr>
        <w:tab/>
      </w:r>
      <w:r>
        <w:rPr>
          <w:b/>
          <w:sz w:val="20"/>
          <w:szCs w:val="20"/>
          <w:highlight w:val="lightGray"/>
        </w:rPr>
        <w:tab/>
      </w:r>
      <w:r>
        <w:rPr>
          <w:b/>
          <w:sz w:val="20"/>
          <w:szCs w:val="20"/>
          <w:highlight w:val="lightGray"/>
        </w:rPr>
        <w:tab/>
      </w:r>
      <w:r>
        <w:rPr>
          <w:b/>
          <w:sz w:val="20"/>
          <w:szCs w:val="20"/>
          <w:highlight w:val="lightGray"/>
        </w:rPr>
        <w:tab/>
      </w:r>
      <w:r>
        <w:rPr>
          <w:b/>
          <w:sz w:val="20"/>
          <w:szCs w:val="20"/>
          <w:highlight w:val="lightGray"/>
        </w:rPr>
        <w:tab/>
      </w:r>
      <w:r w:rsidRPr="00346A37">
        <w:rPr>
          <w:b/>
          <w:sz w:val="20"/>
          <w:szCs w:val="20"/>
          <w:highlight w:val="lightGray"/>
        </w:rPr>
        <w:t xml:space="preserve"> </w:t>
      </w:r>
    </w:p>
    <w:p w14:paraId="6E066D80" w14:textId="77777777" w:rsidR="0028637F" w:rsidRPr="00346A37" w:rsidRDefault="0028637F" w:rsidP="0028637F">
      <w:pPr>
        <w:ind w:left="4320" w:firstLine="720"/>
        <w:rPr>
          <w:b/>
          <w:sz w:val="20"/>
          <w:szCs w:val="20"/>
          <w:highlight w:val="lightGray"/>
        </w:rPr>
      </w:pPr>
      <w:r w:rsidRPr="00346A37">
        <w:rPr>
          <w:b/>
          <w:sz w:val="20"/>
          <w:szCs w:val="20"/>
          <w:highlight w:val="lightGray"/>
        </w:rPr>
        <w:t>A. # of months: ________________</w:t>
      </w:r>
      <w:r>
        <w:rPr>
          <w:b/>
          <w:sz w:val="20"/>
          <w:szCs w:val="20"/>
          <w:highlight w:val="lightGray"/>
        </w:rPr>
        <w:tab/>
      </w:r>
      <w:r>
        <w:rPr>
          <w:b/>
          <w:sz w:val="20"/>
          <w:szCs w:val="20"/>
          <w:highlight w:val="lightGray"/>
        </w:rPr>
        <w:tab/>
      </w:r>
      <w:r>
        <w:rPr>
          <w:b/>
          <w:sz w:val="20"/>
          <w:szCs w:val="20"/>
          <w:highlight w:val="lightGray"/>
        </w:rPr>
        <w:tab/>
      </w:r>
    </w:p>
    <w:p w14:paraId="07A3B2F3" w14:textId="77777777" w:rsidR="0028637F" w:rsidRPr="00346A37" w:rsidRDefault="0028637F" w:rsidP="0028637F">
      <w:pPr>
        <w:rPr>
          <w:b/>
          <w:sz w:val="20"/>
          <w:szCs w:val="20"/>
          <w:highlight w:val="lightGray"/>
        </w:rPr>
      </w:pPr>
      <w:r w:rsidRPr="00346A37">
        <w:rPr>
          <w:b/>
          <w:sz w:val="20"/>
          <w:szCs w:val="20"/>
        </w:rPr>
        <w:tab/>
      </w:r>
      <w:r w:rsidRPr="00346A37">
        <w:rPr>
          <w:b/>
          <w:sz w:val="20"/>
          <w:szCs w:val="20"/>
        </w:rPr>
        <w:tab/>
      </w:r>
      <w:r w:rsidRPr="00346A37">
        <w:rPr>
          <w:b/>
          <w:sz w:val="20"/>
          <w:szCs w:val="20"/>
        </w:rPr>
        <w:tab/>
      </w:r>
      <w:r w:rsidRPr="00346A37">
        <w:rPr>
          <w:b/>
          <w:sz w:val="20"/>
          <w:szCs w:val="20"/>
        </w:rPr>
        <w:tab/>
      </w:r>
      <w:r w:rsidRPr="00346A37">
        <w:rPr>
          <w:b/>
          <w:sz w:val="20"/>
          <w:szCs w:val="20"/>
        </w:rPr>
        <w:tab/>
      </w:r>
      <w:r w:rsidRPr="00346A37">
        <w:rPr>
          <w:b/>
          <w:sz w:val="20"/>
          <w:szCs w:val="20"/>
        </w:rPr>
        <w:tab/>
      </w:r>
      <w:r>
        <w:rPr>
          <w:b/>
          <w:sz w:val="20"/>
          <w:szCs w:val="20"/>
        </w:rPr>
        <w:tab/>
      </w:r>
      <w:r w:rsidRPr="00346A37">
        <w:rPr>
          <w:b/>
          <w:sz w:val="20"/>
          <w:szCs w:val="20"/>
          <w:highlight w:val="lightGray"/>
        </w:rPr>
        <w:t>B. % of full-time (35/week = 100%, 7/week = 20%, etc.)</w:t>
      </w:r>
      <w:r>
        <w:rPr>
          <w:b/>
          <w:sz w:val="20"/>
          <w:szCs w:val="20"/>
          <w:highlight w:val="lightGray"/>
        </w:rPr>
        <w:tab/>
      </w:r>
    </w:p>
    <w:p w14:paraId="2E14DA09" w14:textId="77777777" w:rsidR="0028637F" w:rsidRPr="00346A37" w:rsidRDefault="0028637F" w:rsidP="0028637F">
      <w:pPr>
        <w:ind w:left="4320" w:firstLine="720"/>
        <w:rPr>
          <w:b/>
          <w:sz w:val="20"/>
          <w:szCs w:val="20"/>
          <w:highlight w:val="lightGray"/>
        </w:rPr>
      </w:pPr>
      <w:r w:rsidRPr="00346A37">
        <w:rPr>
          <w:b/>
          <w:sz w:val="20"/>
          <w:szCs w:val="20"/>
          <w:highlight w:val="lightGray"/>
        </w:rPr>
        <w:t xml:space="preserve"> ________________</w:t>
      </w:r>
      <w:r>
        <w:rPr>
          <w:b/>
          <w:sz w:val="20"/>
          <w:szCs w:val="20"/>
          <w:highlight w:val="lightGray"/>
        </w:rPr>
        <w:tab/>
      </w:r>
      <w:r>
        <w:rPr>
          <w:b/>
          <w:sz w:val="20"/>
          <w:szCs w:val="20"/>
          <w:highlight w:val="lightGray"/>
        </w:rPr>
        <w:tab/>
      </w:r>
      <w:r>
        <w:rPr>
          <w:b/>
          <w:sz w:val="20"/>
          <w:szCs w:val="20"/>
          <w:highlight w:val="lightGray"/>
        </w:rPr>
        <w:tab/>
      </w:r>
      <w:r>
        <w:rPr>
          <w:b/>
          <w:sz w:val="20"/>
          <w:szCs w:val="20"/>
          <w:highlight w:val="lightGray"/>
        </w:rPr>
        <w:tab/>
      </w:r>
      <w:r>
        <w:rPr>
          <w:b/>
          <w:sz w:val="20"/>
          <w:szCs w:val="20"/>
          <w:highlight w:val="lightGray"/>
        </w:rPr>
        <w:tab/>
      </w:r>
    </w:p>
    <w:p w14:paraId="70FD693A" w14:textId="77777777" w:rsidR="0028637F" w:rsidRPr="00346A37" w:rsidRDefault="0028637F" w:rsidP="0028637F">
      <w:pPr>
        <w:ind w:left="3600" w:firstLine="1440"/>
        <w:rPr>
          <w:b/>
          <w:sz w:val="20"/>
          <w:szCs w:val="20"/>
          <w:highlight w:val="lightGray"/>
        </w:rPr>
      </w:pPr>
      <w:r w:rsidRPr="00346A37">
        <w:rPr>
          <w:b/>
          <w:sz w:val="20"/>
          <w:szCs w:val="20"/>
          <w:highlight w:val="lightGray"/>
        </w:rPr>
        <w:t>C. Actual months worked (# Months x % of full-time)</w:t>
      </w:r>
      <w:r>
        <w:rPr>
          <w:b/>
          <w:sz w:val="20"/>
          <w:szCs w:val="20"/>
          <w:highlight w:val="lightGray"/>
        </w:rPr>
        <w:tab/>
      </w:r>
    </w:p>
    <w:p w14:paraId="44BACDBB" w14:textId="77777777" w:rsidR="004F72B1" w:rsidRDefault="0028637F" w:rsidP="0028637F">
      <w:pPr>
        <w:tabs>
          <w:tab w:val="center" w:pos="4680"/>
        </w:tabs>
        <w:rPr>
          <w:b/>
          <w:bCs/>
        </w:rPr>
      </w:pPr>
      <w:r w:rsidRPr="0028637F">
        <w:rPr>
          <w:b/>
          <w:sz w:val="20"/>
          <w:szCs w:val="20"/>
        </w:rPr>
        <w:tab/>
      </w:r>
      <w:r w:rsidRPr="0028637F">
        <w:rPr>
          <w:b/>
          <w:sz w:val="20"/>
          <w:szCs w:val="20"/>
        </w:rPr>
        <w:tab/>
      </w:r>
      <w:r w:rsidRPr="00346A37">
        <w:rPr>
          <w:b/>
          <w:sz w:val="20"/>
          <w:szCs w:val="20"/>
          <w:highlight w:val="lightGray"/>
        </w:rPr>
        <w:t>D. #</w:t>
      </w:r>
      <w:r w:rsidRPr="00346A37">
        <w:rPr>
          <w:b/>
          <w:highlight w:val="lightGray"/>
        </w:rPr>
        <w:t xml:space="preserve"> months of addiction specific work </w:t>
      </w:r>
      <w:proofErr w:type="gramStart"/>
      <w:r w:rsidRPr="0028637F">
        <w:rPr>
          <w:b/>
          <w:highlight w:val="lightGray"/>
          <w:u w:val="single"/>
        </w:rPr>
        <w:tab/>
        <w:t xml:space="preserve">  _</w:t>
      </w:r>
      <w:proofErr w:type="gramEnd"/>
      <w:r w:rsidRPr="0028637F">
        <w:rPr>
          <w:b/>
          <w:highlight w:val="lightGray"/>
          <w:u w:val="single"/>
        </w:rPr>
        <w:t>____</w:t>
      </w:r>
    </w:p>
    <w:p w14:paraId="4D735BEB" w14:textId="77777777" w:rsidR="004F72B1" w:rsidRDefault="004F72B1" w:rsidP="004F72B1">
      <w:pPr>
        <w:tabs>
          <w:tab w:val="center" w:pos="4680"/>
        </w:tabs>
        <w:jc w:val="center"/>
        <w:rPr>
          <w:b/>
          <w:bCs/>
        </w:rPr>
      </w:pPr>
      <w:r>
        <w:rPr>
          <w:b/>
          <w:bCs/>
        </w:rPr>
        <w:br w:type="page"/>
      </w:r>
    </w:p>
    <w:p w14:paraId="5D9A302B" w14:textId="77777777" w:rsidR="007D659F" w:rsidRPr="00757822" w:rsidRDefault="007D659F" w:rsidP="007D659F">
      <w:pPr>
        <w:tabs>
          <w:tab w:val="center" w:pos="4680"/>
        </w:tabs>
        <w:jc w:val="center"/>
        <w:rPr>
          <w:sz w:val="20"/>
          <w:szCs w:val="20"/>
        </w:rPr>
      </w:pPr>
      <w:r w:rsidRPr="00757822">
        <w:rPr>
          <w:sz w:val="20"/>
          <w:szCs w:val="20"/>
        </w:rPr>
        <w:lastRenderedPageBreak/>
        <w:t>WEST VIRGINIA CERTIFICATION BOARD</w:t>
      </w:r>
    </w:p>
    <w:p w14:paraId="7F36CDBD" w14:textId="77777777" w:rsidR="007D659F" w:rsidRPr="00757822" w:rsidRDefault="007D659F" w:rsidP="007D659F">
      <w:pPr>
        <w:tabs>
          <w:tab w:val="center" w:pos="4680"/>
        </w:tabs>
        <w:jc w:val="center"/>
        <w:rPr>
          <w:sz w:val="20"/>
          <w:szCs w:val="20"/>
        </w:rPr>
      </w:pPr>
      <w:r w:rsidRPr="00757822">
        <w:rPr>
          <w:sz w:val="20"/>
          <w:szCs w:val="20"/>
        </w:rPr>
        <w:t>FOR ADDICTION AND PREVENTION PROFESSIONALS</w:t>
      </w:r>
    </w:p>
    <w:p w14:paraId="747FCFFB" w14:textId="77777777" w:rsidR="007D659F" w:rsidRPr="00757822" w:rsidRDefault="007D659F" w:rsidP="007D659F">
      <w:pPr>
        <w:tabs>
          <w:tab w:val="center" w:pos="4680"/>
        </w:tabs>
        <w:jc w:val="center"/>
        <w:rPr>
          <w:sz w:val="20"/>
          <w:szCs w:val="20"/>
        </w:rPr>
      </w:pPr>
      <w:r w:rsidRPr="00757822">
        <w:rPr>
          <w:sz w:val="20"/>
          <w:szCs w:val="20"/>
        </w:rPr>
        <w:t xml:space="preserve">APPLICATION FOR </w:t>
      </w:r>
      <w:r w:rsidR="00A74CC0">
        <w:rPr>
          <w:sz w:val="20"/>
          <w:szCs w:val="20"/>
        </w:rPr>
        <w:t xml:space="preserve">ADVANCED </w:t>
      </w:r>
      <w:r>
        <w:rPr>
          <w:sz w:val="20"/>
          <w:szCs w:val="20"/>
        </w:rPr>
        <w:t>ALCOHOL &amp; DRUG COUNSELOR</w:t>
      </w:r>
    </w:p>
    <w:p w14:paraId="665AC7FE" w14:textId="77777777" w:rsidR="007D659F" w:rsidRDefault="007D659F" w:rsidP="007D659F">
      <w:pPr>
        <w:rPr>
          <w:b/>
          <w:bCs/>
        </w:rPr>
      </w:pPr>
    </w:p>
    <w:p w14:paraId="43B74632" w14:textId="77777777" w:rsidR="007D659F" w:rsidRDefault="007D659F" w:rsidP="007D659F">
      <w:pPr>
        <w:rPr>
          <w:b/>
          <w:bCs/>
        </w:rPr>
      </w:pPr>
    </w:p>
    <w:p w14:paraId="690CCDB8" w14:textId="77777777" w:rsidR="006C06E4" w:rsidRDefault="006C06E4" w:rsidP="006C06E4">
      <w:pPr>
        <w:rPr>
          <w:sz w:val="20"/>
          <w:szCs w:val="20"/>
        </w:rPr>
      </w:pPr>
      <w:r>
        <w:rPr>
          <w:b/>
          <w:bCs/>
        </w:rPr>
        <w:t>D. SUPERVISED PRACTICAL EXPERIENCE - SPE</w:t>
      </w:r>
    </w:p>
    <w:p w14:paraId="2B3CF8B7" w14:textId="77777777" w:rsidR="006C06E4" w:rsidRDefault="006C06E4" w:rsidP="006C06E4">
      <w:r>
        <w:rPr>
          <w:sz w:val="20"/>
          <w:szCs w:val="20"/>
        </w:rPr>
        <w:t>(A college practicum/internship may be used but is not required - see Certification Manual)</w:t>
      </w:r>
    </w:p>
    <w:p w14:paraId="5D1E5B65" w14:textId="77777777" w:rsidR="006C06E4" w:rsidRDefault="006C06E4" w:rsidP="006C06E4"/>
    <w:p w14:paraId="70A52681" w14:textId="77777777" w:rsidR="004A28CF" w:rsidRDefault="004A28CF" w:rsidP="004A28CF">
      <w:r>
        <w:t xml:space="preserve">The SUPERVISED PRACTICAL EXPERIENCE </w:t>
      </w:r>
      <w:r w:rsidR="00A5009E" w:rsidRPr="00A5009E">
        <w:t xml:space="preserve">consists of work during which the applicant receives no less than 50 percent of the supervision hours required from an ADC-S, AADC, or AADC-S.  An ADC who does NOT have the CS credential may not supervise the SPE.  Others </w:t>
      </w:r>
      <w:proofErr w:type="gramStart"/>
      <w:r w:rsidR="00A5009E" w:rsidRPr="00A5009E">
        <w:t>whom</w:t>
      </w:r>
      <w:proofErr w:type="gramEnd"/>
      <w:r w:rsidR="00A5009E" w:rsidRPr="00A5009E">
        <w:t xml:space="preserve"> may perform supervision must be licensed or credentialed in a human service field.  The amount of supervision required varies, depending on how much education you have:</w:t>
      </w:r>
    </w:p>
    <w:p w14:paraId="0AC30386" w14:textId="77777777" w:rsidR="006C06E4" w:rsidRDefault="006C06E4" w:rsidP="006C06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6C06E4" w:rsidRPr="00B62042" w14:paraId="22722180" w14:textId="77777777" w:rsidTr="00BF24C8">
        <w:tc>
          <w:tcPr>
            <w:tcW w:w="4675" w:type="dxa"/>
            <w:shd w:val="clear" w:color="auto" w:fill="auto"/>
          </w:tcPr>
          <w:p w14:paraId="766AEB71" w14:textId="77777777" w:rsidR="006C06E4" w:rsidRPr="00B62042" w:rsidRDefault="006C06E4" w:rsidP="00BF24C8">
            <w:pPr>
              <w:jc w:val="center"/>
              <w:rPr>
                <w:rFonts w:eastAsia="Calibri"/>
                <w:b/>
                <w:sz w:val="22"/>
                <w:szCs w:val="22"/>
                <w:u w:val="single"/>
              </w:rPr>
            </w:pPr>
            <w:r w:rsidRPr="00B62042">
              <w:rPr>
                <w:rFonts w:eastAsia="Calibri"/>
                <w:b/>
                <w:sz w:val="22"/>
                <w:szCs w:val="22"/>
                <w:u w:val="single"/>
              </w:rPr>
              <w:t>AMOUNT OF EDUCATION</w:t>
            </w:r>
          </w:p>
        </w:tc>
        <w:tc>
          <w:tcPr>
            <w:tcW w:w="4675" w:type="dxa"/>
            <w:shd w:val="clear" w:color="auto" w:fill="auto"/>
          </w:tcPr>
          <w:p w14:paraId="7ED73DFD" w14:textId="77777777" w:rsidR="006C06E4" w:rsidRPr="00B62042" w:rsidRDefault="006C06E4" w:rsidP="00BF24C8">
            <w:pPr>
              <w:jc w:val="center"/>
              <w:rPr>
                <w:rFonts w:eastAsia="Calibri"/>
                <w:b/>
                <w:sz w:val="22"/>
                <w:szCs w:val="22"/>
                <w:u w:val="single"/>
              </w:rPr>
            </w:pPr>
            <w:r w:rsidRPr="00B62042">
              <w:rPr>
                <w:rFonts w:eastAsia="Calibri"/>
                <w:b/>
                <w:sz w:val="22"/>
                <w:szCs w:val="22"/>
                <w:u w:val="single"/>
              </w:rPr>
              <w:t>AMOUNT OF SUPERVISION REQUIRED</w:t>
            </w:r>
          </w:p>
        </w:tc>
      </w:tr>
      <w:tr w:rsidR="006C06E4" w:rsidRPr="00B62042" w14:paraId="25BFD3FE" w14:textId="77777777" w:rsidTr="00BF24C8">
        <w:tc>
          <w:tcPr>
            <w:tcW w:w="4675" w:type="dxa"/>
            <w:shd w:val="clear" w:color="auto" w:fill="auto"/>
          </w:tcPr>
          <w:p w14:paraId="0F7BF874" w14:textId="77777777" w:rsidR="006C06E4" w:rsidRPr="00B62042" w:rsidRDefault="006C06E4" w:rsidP="00BF24C8">
            <w:pPr>
              <w:rPr>
                <w:rFonts w:eastAsia="Calibri"/>
                <w:sz w:val="22"/>
                <w:szCs w:val="22"/>
              </w:rPr>
            </w:pPr>
          </w:p>
        </w:tc>
        <w:tc>
          <w:tcPr>
            <w:tcW w:w="4675" w:type="dxa"/>
            <w:shd w:val="clear" w:color="auto" w:fill="auto"/>
          </w:tcPr>
          <w:p w14:paraId="21F74286" w14:textId="77777777" w:rsidR="006C06E4" w:rsidRPr="00B62042" w:rsidRDefault="006C06E4" w:rsidP="00BF24C8">
            <w:pPr>
              <w:rPr>
                <w:rFonts w:eastAsia="Calibri"/>
                <w:sz w:val="22"/>
                <w:szCs w:val="22"/>
              </w:rPr>
            </w:pPr>
          </w:p>
        </w:tc>
      </w:tr>
      <w:tr w:rsidR="006C06E4" w:rsidRPr="00B62042" w14:paraId="5A85D6A3" w14:textId="77777777" w:rsidTr="00BF24C8">
        <w:tc>
          <w:tcPr>
            <w:tcW w:w="4675" w:type="dxa"/>
            <w:shd w:val="clear" w:color="auto" w:fill="auto"/>
          </w:tcPr>
          <w:p w14:paraId="4B346B6C" w14:textId="77777777" w:rsidR="006C06E4" w:rsidRPr="00B62042" w:rsidRDefault="006C06E4" w:rsidP="00BF24C8">
            <w:pPr>
              <w:rPr>
                <w:rFonts w:eastAsia="Calibri"/>
                <w:sz w:val="22"/>
                <w:szCs w:val="22"/>
              </w:rPr>
            </w:pPr>
            <w:r w:rsidRPr="00B62042">
              <w:rPr>
                <w:rFonts w:eastAsia="Calibri"/>
                <w:sz w:val="22"/>
                <w:szCs w:val="22"/>
              </w:rPr>
              <w:t>High School Diploma or Jurisdictional Equivalent</w:t>
            </w:r>
          </w:p>
        </w:tc>
        <w:tc>
          <w:tcPr>
            <w:tcW w:w="4675" w:type="dxa"/>
            <w:shd w:val="clear" w:color="auto" w:fill="auto"/>
          </w:tcPr>
          <w:p w14:paraId="3509F842" w14:textId="77777777" w:rsidR="006C06E4" w:rsidRPr="00B62042" w:rsidRDefault="006C06E4" w:rsidP="00BF24C8">
            <w:pPr>
              <w:rPr>
                <w:rFonts w:eastAsia="Calibri"/>
                <w:sz w:val="22"/>
                <w:szCs w:val="22"/>
              </w:rPr>
            </w:pPr>
            <w:r w:rsidRPr="00B62042">
              <w:rPr>
                <w:rFonts w:eastAsia="Calibri"/>
                <w:sz w:val="22"/>
                <w:szCs w:val="22"/>
              </w:rPr>
              <w:t>300 Hours of Supervision</w:t>
            </w:r>
          </w:p>
        </w:tc>
      </w:tr>
      <w:tr w:rsidR="006C06E4" w:rsidRPr="00B62042" w14:paraId="556022E9" w14:textId="77777777" w:rsidTr="00BF24C8">
        <w:tc>
          <w:tcPr>
            <w:tcW w:w="4675" w:type="dxa"/>
            <w:shd w:val="clear" w:color="auto" w:fill="auto"/>
          </w:tcPr>
          <w:p w14:paraId="5B88232C" w14:textId="77777777" w:rsidR="006C06E4" w:rsidRPr="00B62042" w:rsidRDefault="006C06E4" w:rsidP="00BF24C8">
            <w:pPr>
              <w:rPr>
                <w:rFonts w:eastAsia="Calibri"/>
                <w:sz w:val="22"/>
                <w:szCs w:val="22"/>
              </w:rPr>
            </w:pPr>
            <w:proofErr w:type="gramStart"/>
            <w:r w:rsidRPr="00B62042">
              <w:rPr>
                <w:rFonts w:eastAsia="Calibri"/>
                <w:sz w:val="22"/>
                <w:szCs w:val="22"/>
              </w:rPr>
              <w:t>Associate’s Degree</w:t>
            </w:r>
            <w:proofErr w:type="gramEnd"/>
            <w:r w:rsidRPr="00B62042">
              <w:rPr>
                <w:rFonts w:eastAsia="Calibri"/>
                <w:sz w:val="22"/>
                <w:szCs w:val="22"/>
              </w:rPr>
              <w:t xml:space="preserve"> in a Related Field</w:t>
            </w:r>
          </w:p>
        </w:tc>
        <w:tc>
          <w:tcPr>
            <w:tcW w:w="4675" w:type="dxa"/>
            <w:shd w:val="clear" w:color="auto" w:fill="auto"/>
          </w:tcPr>
          <w:p w14:paraId="10BA47C6" w14:textId="77777777" w:rsidR="006C06E4" w:rsidRPr="00B62042" w:rsidRDefault="006C06E4" w:rsidP="00BF24C8">
            <w:pPr>
              <w:rPr>
                <w:rFonts w:eastAsia="Calibri"/>
                <w:sz w:val="22"/>
                <w:szCs w:val="22"/>
              </w:rPr>
            </w:pPr>
            <w:r w:rsidRPr="00B62042">
              <w:rPr>
                <w:rFonts w:eastAsia="Calibri"/>
                <w:sz w:val="22"/>
                <w:szCs w:val="22"/>
              </w:rPr>
              <w:t>250 Hours of Supervision</w:t>
            </w:r>
          </w:p>
        </w:tc>
      </w:tr>
      <w:tr w:rsidR="006C06E4" w:rsidRPr="00B62042" w14:paraId="2C17FB5B" w14:textId="77777777" w:rsidTr="00BF24C8">
        <w:tc>
          <w:tcPr>
            <w:tcW w:w="4675" w:type="dxa"/>
            <w:shd w:val="clear" w:color="auto" w:fill="auto"/>
          </w:tcPr>
          <w:p w14:paraId="64283662" w14:textId="77777777" w:rsidR="006C06E4" w:rsidRPr="00B62042" w:rsidRDefault="006C06E4" w:rsidP="00BF24C8">
            <w:pPr>
              <w:rPr>
                <w:rFonts w:eastAsia="Calibri"/>
                <w:sz w:val="22"/>
                <w:szCs w:val="22"/>
              </w:rPr>
            </w:pPr>
            <w:r w:rsidRPr="00B62042">
              <w:rPr>
                <w:rFonts w:eastAsia="Calibri"/>
                <w:sz w:val="22"/>
                <w:szCs w:val="22"/>
              </w:rPr>
              <w:t>Bachelor’s Degree in a Related Field</w:t>
            </w:r>
          </w:p>
        </w:tc>
        <w:tc>
          <w:tcPr>
            <w:tcW w:w="4675" w:type="dxa"/>
            <w:shd w:val="clear" w:color="auto" w:fill="auto"/>
          </w:tcPr>
          <w:p w14:paraId="75BB4376" w14:textId="77777777" w:rsidR="006C06E4" w:rsidRPr="00B62042" w:rsidRDefault="006C06E4" w:rsidP="00BF24C8">
            <w:pPr>
              <w:rPr>
                <w:rFonts w:eastAsia="Calibri"/>
                <w:sz w:val="22"/>
                <w:szCs w:val="22"/>
              </w:rPr>
            </w:pPr>
            <w:r w:rsidRPr="00B62042">
              <w:rPr>
                <w:rFonts w:eastAsia="Calibri"/>
                <w:sz w:val="22"/>
                <w:szCs w:val="22"/>
              </w:rPr>
              <w:t>200 Hours of Supervision</w:t>
            </w:r>
          </w:p>
        </w:tc>
      </w:tr>
      <w:tr w:rsidR="006C06E4" w:rsidRPr="00B62042" w14:paraId="78989CF4" w14:textId="77777777" w:rsidTr="00BF24C8">
        <w:tc>
          <w:tcPr>
            <w:tcW w:w="4675" w:type="dxa"/>
            <w:shd w:val="clear" w:color="auto" w:fill="auto"/>
          </w:tcPr>
          <w:p w14:paraId="2F12A4B5" w14:textId="77777777" w:rsidR="006C06E4" w:rsidRPr="00B62042" w:rsidRDefault="006C06E4" w:rsidP="00BF24C8">
            <w:pPr>
              <w:rPr>
                <w:rFonts w:eastAsia="Calibri"/>
                <w:sz w:val="22"/>
                <w:szCs w:val="22"/>
              </w:rPr>
            </w:pPr>
            <w:r w:rsidRPr="00B62042">
              <w:rPr>
                <w:rFonts w:eastAsia="Calibri"/>
                <w:sz w:val="22"/>
                <w:szCs w:val="22"/>
              </w:rPr>
              <w:t>Master’s Degree or Higher in a Related Field</w:t>
            </w:r>
          </w:p>
        </w:tc>
        <w:tc>
          <w:tcPr>
            <w:tcW w:w="4675" w:type="dxa"/>
            <w:shd w:val="clear" w:color="auto" w:fill="auto"/>
          </w:tcPr>
          <w:p w14:paraId="794574A3" w14:textId="77777777" w:rsidR="006C06E4" w:rsidRPr="00B62042" w:rsidRDefault="006C06E4" w:rsidP="00BF24C8">
            <w:pPr>
              <w:rPr>
                <w:rFonts w:eastAsia="Calibri"/>
                <w:sz w:val="22"/>
                <w:szCs w:val="22"/>
              </w:rPr>
            </w:pPr>
            <w:r w:rsidRPr="00B62042">
              <w:rPr>
                <w:rFonts w:eastAsia="Calibri"/>
                <w:sz w:val="22"/>
                <w:szCs w:val="22"/>
              </w:rPr>
              <w:t>100 Hours of Supervision</w:t>
            </w:r>
          </w:p>
        </w:tc>
      </w:tr>
    </w:tbl>
    <w:p w14:paraId="11CA33B4" w14:textId="77777777" w:rsidR="006C06E4" w:rsidRDefault="006C06E4" w:rsidP="006C06E4"/>
    <w:p w14:paraId="152E4BFF" w14:textId="77777777" w:rsidR="006C06E4" w:rsidRDefault="006C06E4" w:rsidP="006C06E4"/>
    <w:p w14:paraId="2C2633AE" w14:textId="77777777" w:rsidR="006C06E4" w:rsidRDefault="006C06E4" w:rsidP="006C06E4">
      <w:r>
        <w:rPr>
          <w:b/>
          <w:bCs/>
        </w:rPr>
        <w:t>YOU MUST DOCUMENT THE FOLLOWING:</w:t>
      </w:r>
    </w:p>
    <w:p w14:paraId="50995CF9" w14:textId="77777777" w:rsidR="006C06E4" w:rsidRDefault="006C06E4" w:rsidP="006C06E4">
      <w:r>
        <w:t>1. Beginning and ending dates of the work experience</w:t>
      </w:r>
    </w:p>
    <w:p w14:paraId="2690903B" w14:textId="77777777" w:rsidR="004A28CF" w:rsidRDefault="00B62042" w:rsidP="004A28CF">
      <w:r>
        <w:t xml:space="preserve">2. </w:t>
      </w:r>
      <w:r w:rsidR="004A28CF">
        <w:t>Number of hours completed and the credentials of the supervisor</w:t>
      </w:r>
      <w:r>
        <w:t xml:space="preserve"> </w:t>
      </w:r>
      <w:r w:rsidR="00A5009E">
        <w:t>(</w:t>
      </w:r>
      <w:r>
        <w:t xml:space="preserve">ADC-S, AADC, </w:t>
      </w:r>
      <w:r w:rsidR="00FF5D6D">
        <w:t>AADC-S</w:t>
      </w:r>
      <w:r w:rsidR="00A5009E">
        <w:t>).</w:t>
      </w:r>
    </w:p>
    <w:p w14:paraId="12F9DDC2" w14:textId="77777777" w:rsidR="006C06E4" w:rsidRDefault="006C06E4" w:rsidP="006C06E4">
      <w:pPr>
        <w:ind w:left="720" w:hanging="720"/>
      </w:pPr>
      <w:r>
        <w:t>3. Defined Learning Goals.</w:t>
      </w:r>
    </w:p>
    <w:p w14:paraId="16BD2968" w14:textId="77777777" w:rsidR="006C06E4" w:rsidRDefault="006C06E4" w:rsidP="006C06E4">
      <w:pPr>
        <w:ind w:left="720"/>
        <w:jc w:val="both"/>
      </w:pPr>
      <w:r>
        <w:t>Those goals must give evidence that the practicum covered at least ten (10) hours of experience in each of the four Domains. The goals must be specific to the knowledge areas of addiction, listed under “performance domains: tasks and knowledge” in the Certification Manual.  The intent of this section of the application is that you communicate what you were learning during the SPE.  These learning goals may be developed by the applicant alone, or with the help of the supervisor.  The form must be signed by both.  Letters of reference from the work supervisor do not replace the documentation of the Supervised Practical Experience, which must be presented according to the format on the forms provided.</w:t>
      </w:r>
    </w:p>
    <w:p w14:paraId="71EA2AA8" w14:textId="77777777" w:rsidR="006C06E4" w:rsidRDefault="006C06E4" w:rsidP="006C06E4">
      <w:pPr>
        <w:ind w:left="720" w:hanging="720"/>
      </w:pPr>
      <w:r>
        <w:t>4. Methods (specific things you did) during the practicum in each Domain.</w:t>
      </w:r>
    </w:p>
    <w:p w14:paraId="3F7371DB" w14:textId="77777777" w:rsidR="006C06E4" w:rsidRDefault="006C06E4" w:rsidP="006C06E4">
      <w:pPr>
        <w:ind w:left="720"/>
        <w:jc w:val="both"/>
      </w:pPr>
      <w:r>
        <w:t xml:space="preserve">You must document </w:t>
      </w:r>
      <w:r>
        <w:rPr>
          <w:b/>
          <w:bCs/>
          <w:sz w:val="20"/>
          <w:szCs w:val="20"/>
        </w:rPr>
        <w:t>TASKS AND BEHAVIORS THAT YOU PERFORMED</w:t>
      </w:r>
      <w:r>
        <w:t>.  Do not indicate topics that you and your supervisor discussed, books you read or classes you took.  The intent of this section of the application is that you communicate the professional behaviors and activities that you performed during your SPE.</w:t>
      </w:r>
    </w:p>
    <w:p w14:paraId="4AE3BE18" w14:textId="77777777" w:rsidR="006C06E4" w:rsidRDefault="006C06E4" w:rsidP="006C06E4"/>
    <w:p w14:paraId="1E0068E6" w14:textId="77777777" w:rsidR="006C06E4" w:rsidRPr="00D96540" w:rsidRDefault="006C06E4" w:rsidP="006C06E4">
      <w:pPr>
        <w:tabs>
          <w:tab w:val="center" w:pos="4680"/>
        </w:tabs>
        <w:jc w:val="center"/>
        <w:rPr>
          <w:b/>
          <w:bCs/>
        </w:rPr>
      </w:pPr>
      <w:r>
        <w:rPr>
          <w:b/>
          <w:bCs/>
        </w:rPr>
        <w:t xml:space="preserve">THE ATTACHED SAMPLE GRID MAY BE USED AS AN OUTLINE FOR THE SUPERVISED PRACTICAL EXPERIENCE DOCUMENTATION OR YOU MAY ORGANIZE YOUR OWN FORM.  BUT IT MUST DOCUMENT GOALS &amp; METHODS IN EACH OF THE 4 DOMAINS </w:t>
      </w:r>
    </w:p>
    <w:p w14:paraId="10C512A7" w14:textId="77777777" w:rsidR="006C06E4" w:rsidRPr="00964982" w:rsidRDefault="006C06E4" w:rsidP="006C06E4">
      <w:pPr>
        <w:tabs>
          <w:tab w:val="center" w:pos="4680"/>
        </w:tabs>
        <w:rPr>
          <w:sz w:val="20"/>
          <w:szCs w:val="20"/>
        </w:rPr>
      </w:pPr>
      <w:r>
        <w:tab/>
      </w:r>
      <w:r w:rsidRPr="00964982">
        <w:rPr>
          <w:sz w:val="20"/>
          <w:szCs w:val="20"/>
        </w:rPr>
        <w:t xml:space="preserve">YOU MAY LIST AS MANY GOALS AND METHODS AS YOU WISH, </w:t>
      </w:r>
    </w:p>
    <w:p w14:paraId="73695500" w14:textId="77777777" w:rsidR="006C06E4" w:rsidRPr="00964982" w:rsidRDefault="006C06E4" w:rsidP="006C06E4">
      <w:pPr>
        <w:tabs>
          <w:tab w:val="center" w:pos="4680"/>
        </w:tabs>
        <w:rPr>
          <w:sz w:val="20"/>
          <w:szCs w:val="20"/>
        </w:rPr>
      </w:pPr>
      <w:r w:rsidRPr="00964982">
        <w:rPr>
          <w:sz w:val="20"/>
          <w:szCs w:val="20"/>
        </w:rPr>
        <w:tab/>
        <w:t xml:space="preserve">BUT AT A MINIMUM LIST TWO GOALS FOR EACH </w:t>
      </w:r>
      <w:r>
        <w:rPr>
          <w:sz w:val="20"/>
          <w:szCs w:val="20"/>
        </w:rPr>
        <w:t>DOMAIN</w:t>
      </w:r>
      <w:r w:rsidRPr="00964982">
        <w:rPr>
          <w:sz w:val="20"/>
          <w:szCs w:val="20"/>
        </w:rPr>
        <w:t xml:space="preserve"> AND TWO METHODS FOR EACH GOAL.</w:t>
      </w:r>
    </w:p>
    <w:p w14:paraId="2AEED404" w14:textId="77777777" w:rsidR="006C06E4" w:rsidRDefault="006C06E4" w:rsidP="006C06E4"/>
    <w:p w14:paraId="27487067" w14:textId="77777777" w:rsidR="006C06E4" w:rsidRDefault="006C06E4" w:rsidP="006C06E4">
      <w:pPr>
        <w:rPr>
          <w:sz w:val="20"/>
          <w:szCs w:val="20"/>
        </w:rPr>
      </w:pPr>
      <w:r>
        <w:rPr>
          <w:sz w:val="20"/>
          <w:szCs w:val="20"/>
        </w:rPr>
        <w:t>YOU MAY PHOTOCOPY THE ATTACHED FORMS OR RE-TYPE OR RE-DESIGN THEM TO ACCOMMODATE YOUR NEEDS FOR DOCUMENTING YOUR SUPERVISED PRACTICAL EXPERIENCE.</w:t>
      </w:r>
    </w:p>
    <w:p w14:paraId="210CD5D1" w14:textId="77777777" w:rsidR="006C06E4" w:rsidRDefault="006C06E4" w:rsidP="006C06E4">
      <w:pPr>
        <w:rPr>
          <w:sz w:val="20"/>
          <w:szCs w:val="20"/>
        </w:rPr>
      </w:pPr>
    </w:p>
    <w:p w14:paraId="047387D3" w14:textId="77777777" w:rsidR="006C06E4" w:rsidRDefault="006C06E4" w:rsidP="006C06E4">
      <w:pPr>
        <w:tabs>
          <w:tab w:val="left" w:pos="-1440"/>
        </w:tabs>
        <w:ind w:left="2160" w:hanging="2160"/>
      </w:pPr>
      <w:r>
        <w:rPr>
          <w:b/>
          <w:bCs/>
          <w:u w:val="single"/>
        </w:rPr>
        <w:t>PLEASE NOTE:</w:t>
      </w:r>
      <w:r>
        <w:tab/>
        <w:t xml:space="preserve">There are </w:t>
      </w:r>
      <w:r>
        <w:rPr>
          <w:b/>
          <w:bCs/>
          <w:u w:val="single"/>
        </w:rPr>
        <w:t>THREE</w:t>
      </w:r>
      <w:r>
        <w:t xml:space="preserve"> ways of completing and documenting a supervised practical experience:</w:t>
      </w:r>
    </w:p>
    <w:p w14:paraId="5F2E5569" w14:textId="77777777" w:rsidR="006C06E4" w:rsidRDefault="006C06E4" w:rsidP="006C06E4"/>
    <w:p w14:paraId="0F8F79FC" w14:textId="77777777" w:rsidR="006C06E4" w:rsidRDefault="006C06E4" w:rsidP="006C06E4">
      <w:pPr>
        <w:pStyle w:val="Level2"/>
        <w:numPr>
          <w:ilvl w:val="0"/>
          <w:numId w:val="1"/>
        </w:numPr>
        <w:tabs>
          <w:tab w:val="left" w:pos="-1440"/>
        </w:tabs>
      </w:pPr>
      <w:r>
        <w:t xml:space="preserve">1.  </w:t>
      </w:r>
      <w:r>
        <w:rPr>
          <w:b/>
          <w:bCs/>
        </w:rPr>
        <w:t>PROSPECTIVE</w:t>
      </w:r>
    </w:p>
    <w:p w14:paraId="0E476E0D" w14:textId="77777777" w:rsidR="006C06E4" w:rsidRDefault="006C06E4" w:rsidP="006C06E4">
      <w:pPr>
        <w:ind w:left="1440"/>
        <w:jc w:val="both"/>
      </w:pPr>
      <w:r>
        <w:t xml:space="preserve">Before </w:t>
      </w:r>
      <w:proofErr w:type="gramStart"/>
      <w:r>
        <w:t>actually beginning</w:t>
      </w:r>
      <w:proofErr w:type="gramEnd"/>
      <w:r>
        <w:t xml:space="preserve"> the SPE, you meet with your clinical supervisor and write up the SPE outline, specifying what your goals are for each Domain or Core Functions, and what you will do (Methods) to achieve these goals.  Then you do your Supervised Practical Experience, completing the tasks (methods) for each Domain.  You document your supervision sessions on the Supervision Log on the following page.</w:t>
      </w:r>
    </w:p>
    <w:p w14:paraId="6555905C" w14:textId="77777777" w:rsidR="006C06E4" w:rsidRDefault="006C06E4" w:rsidP="006C06E4">
      <w:pPr>
        <w:pStyle w:val="Level1"/>
        <w:tabs>
          <w:tab w:val="left" w:pos="-1440"/>
        </w:tabs>
        <w:ind w:left="0" w:firstLine="0"/>
      </w:pPr>
    </w:p>
    <w:p w14:paraId="1E8FF6A3" w14:textId="77777777" w:rsidR="006C06E4" w:rsidRDefault="006C06E4" w:rsidP="006C06E4">
      <w:pPr>
        <w:pStyle w:val="Level1"/>
        <w:tabs>
          <w:tab w:val="left" w:pos="-1440"/>
        </w:tabs>
        <w:ind w:firstLine="0"/>
      </w:pPr>
      <w:r>
        <w:t>2.</w:t>
      </w:r>
      <w:r>
        <w:rPr>
          <w:b/>
          <w:bCs/>
        </w:rPr>
        <w:t xml:space="preserve"> CURRENT</w:t>
      </w:r>
    </w:p>
    <w:p w14:paraId="13F57D32" w14:textId="77777777" w:rsidR="006C06E4" w:rsidRDefault="006C06E4" w:rsidP="006C06E4">
      <w:pPr>
        <w:ind w:left="1440"/>
        <w:jc w:val="both"/>
      </w:pPr>
      <w:r>
        <w:t>You may already be working under supervision and may have completed some of your SPE, but perhaps have not written out the outline yet.  Complete the Goals portion of the SPE outline and then document professional activities you have already completed, and additional activities that you will complete, which fit with those goals, in the Methods section of the outline.  You document your supervision sessions on the Supervision Log on the following page.</w:t>
      </w:r>
    </w:p>
    <w:p w14:paraId="4BD0A08F" w14:textId="77777777" w:rsidR="006C06E4" w:rsidRDefault="006C06E4" w:rsidP="006C06E4">
      <w:pPr>
        <w:jc w:val="both"/>
      </w:pPr>
    </w:p>
    <w:p w14:paraId="1DAC6D09" w14:textId="77777777" w:rsidR="006C06E4" w:rsidRDefault="006C06E4" w:rsidP="006C06E4">
      <w:pPr>
        <w:pStyle w:val="Level1"/>
        <w:tabs>
          <w:tab w:val="left" w:pos="-1440"/>
        </w:tabs>
        <w:ind w:firstLine="0"/>
        <w:jc w:val="both"/>
        <w:rPr>
          <w:b/>
          <w:bCs/>
        </w:rPr>
      </w:pPr>
      <w:r>
        <w:t xml:space="preserve">3. </w:t>
      </w:r>
      <w:r>
        <w:rPr>
          <w:b/>
          <w:bCs/>
        </w:rPr>
        <w:t>RETROSPECTIVE</w:t>
      </w:r>
    </w:p>
    <w:p w14:paraId="7ADFB900" w14:textId="77777777" w:rsidR="004A28CF" w:rsidRDefault="004A28CF" w:rsidP="004A28CF">
      <w:pPr>
        <w:ind w:left="1440"/>
        <w:jc w:val="both"/>
      </w:pPr>
      <w:r>
        <w:t xml:space="preserve">In the past you worked under supervision and completed a variety of tasks in </w:t>
      </w:r>
      <w:proofErr w:type="gramStart"/>
      <w:r>
        <w:t>all of</w:t>
      </w:r>
      <w:proofErr w:type="gramEnd"/>
      <w:r>
        <w:t xml:space="preserve"> the four Domains but are no longer at that agency or in that job.  Complete the outline by writing up goals (that detail the things you learned to do) and describing those professional activities (Methods) you completed </w:t>
      </w:r>
      <w:proofErr w:type="gramStart"/>
      <w:r>
        <w:t>in order to</w:t>
      </w:r>
      <w:proofErr w:type="gramEnd"/>
      <w:r>
        <w:t xml:space="preserve"> meet those goals.  If you use the “retrospective” method of completing your SPE, you must have it signed </w:t>
      </w:r>
      <w:r>
        <w:rPr>
          <w:b/>
          <w:bCs/>
          <w:u w:val="single"/>
        </w:rPr>
        <w:t>by the individual who supervised you at the time of that employment.</w:t>
      </w:r>
      <w:r>
        <w:t xml:space="preserve">  That ind</w:t>
      </w:r>
      <w:r w:rsidR="00FF5D6D">
        <w:t>ividual must be an AADC-S, AADC</w:t>
      </w:r>
      <w:r>
        <w:t>, or ADC-S.  Your present clinical supervisor can only sign off on this if he/she had direct knowledge of your work during the time that you did it.  If you document a SPE retrospectively you do not have to complete the supervision log, but you should note on it, in BIG letters, “This SPE was documented retrospectively.”</w:t>
      </w:r>
    </w:p>
    <w:p w14:paraId="73C920D2" w14:textId="77777777" w:rsidR="004A28CF" w:rsidRDefault="004A28CF" w:rsidP="006C06E4">
      <w:pPr>
        <w:pStyle w:val="Level1"/>
        <w:tabs>
          <w:tab w:val="left" w:pos="-1440"/>
        </w:tabs>
        <w:ind w:firstLine="0"/>
        <w:jc w:val="both"/>
      </w:pPr>
    </w:p>
    <w:p w14:paraId="05FD00D1" w14:textId="77777777" w:rsidR="006C06E4" w:rsidRDefault="006C06E4" w:rsidP="006C06E4">
      <w:r>
        <w:rPr>
          <w:bCs/>
          <w:sz w:val="20"/>
          <w:szCs w:val="20"/>
        </w:rPr>
        <w:t xml:space="preserve">D. </w:t>
      </w:r>
      <w:r w:rsidRPr="00861929">
        <w:rPr>
          <w:bCs/>
          <w:sz w:val="20"/>
          <w:szCs w:val="20"/>
        </w:rPr>
        <w:t>SUPERVISED PRACTICAL EXPERIENCE, contd</w:t>
      </w:r>
      <w:r>
        <w:rPr>
          <w:b/>
          <w:bCs/>
          <w:sz w:val="20"/>
          <w:szCs w:val="20"/>
        </w:rPr>
        <w:t>.</w:t>
      </w:r>
    </w:p>
    <w:p w14:paraId="56151463" w14:textId="77777777" w:rsidR="006C06E4" w:rsidRDefault="006C06E4" w:rsidP="006C06E4">
      <w:pPr>
        <w:tabs>
          <w:tab w:val="center" w:pos="4680"/>
        </w:tabs>
      </w:pPr>
      <w:r>
        <w:tab/>
      </w:r>
    </w:p>
    <w:p w14:paraId="01BBF83B" w14:textId="77777777" w:rsidR="004A28CF" w:rsidRDefault="004A28CF" w:rsidP="006C06E4">
      <w:pPr>
        <w:tabs>
          <w:tab w:val="center" w:pos="4680"/>
        </w:tabs>
        <w:jc w:val="center"/>
        <w:rPr>
          <w:b/>
          <w:bCs/>
        </w:rPr>
      </w:pPr>
    </w:p>
    <w:p w14:paraId="232E8FE1" w14:textId="77777777" w:rsidR="004A28CF" w:rsidRDefault="004A28CF" w:rsidP="006C06E4">
      <w:pPr>
        <w:tabs>
          <w:tab w:val="center" w:pos="4680"/>
        </w:tabs>
        <w:jc w:val="center"/>
        <w:rPr>
          <w:b/>
          <w:bCs/>
        </w:rPr>
      </w:pPr>
    </w:p>
    <w:p w14:paraId="4C52772B" w14:textId="77777777" w:rsidR="004A28CF" w:rsidRDefault="004A28CF" w:rsidP="006C06E4">
      <w:pPr>
        <w:tabs>
          <w:tab w:val="center" w:pos="4680"/>
        </w:tabs>
        <w:jc w:val="center"/>
        <w:rPr>
          <w:b/>
          <w:bCs/>
        </w:rPr>
      </w:pPr>
    </w:p>
    <w:p w14:paraId="12B28198" w14:textId="77777777" w:rsidR="004A28CF" w:rsidRDefault="004A28CF" w:rsidP="006C06E4">
      <w:pPr>
        <w:tabs>
          <w:tab w:val="center" w:pos="4680"/>
        </w:tabs>
        <w:jc w:val="center"/>
        <w:rPr>
          <w:b/>
          <w:bCs/>
        </w:rPr>
      </w:pPr>
    </w:p>
    <w:p w14:paraId="652256F1" w14:textId="77777777" w:rsidR="004A28CF" w:rsidRDefault="004A28CF" w:rsidP="006C06E4">
      <w:pPr>
        <w:tabs>
          <w:tab w:val="center" w:pos="4680"/>
        </w:tabs>
        <w:jc w:val="center"/>
        <w:rPr>
          <w:b/>
          <w:bCs/>
        </w:rPr>
      </w:pPr>
    </w:p>
    <w:p w14:paraId="716E5AA0" w14:textId="77777777" w:rsidR="004A28CF" w:rsidRDefault="004A28CF" w:rsidP="006C06E4">
      <w:pPr>
        <w:tabs>
          <w:tab w:val="center" w:pos="4680"/>
        </w:tabs>
        <w:jc w:val="center"/>
        <w:rPr>
          <w:b/>
          <w:bCs/>
        </w:rPr>
      </w:pPr>
    </w:p>
    <w:p w14:paraId="3197AEBA" w14:textId="77777777" w:rsidR="004A28CF" w:rsidRDefault="004A28CF" w:rsidP="006C06E4">
      <w:pPr>
        <w:tabs>
          <w:tab w:val="center" w:pos="4680"/>
        </w:tabs>
        <w:jc w:val="center"/>
        <w:rPr>
          <w:b/>
          <w:bCs/>
        </w:rPr>
      </w:pPr>
    </w:p>
    <w:p w14:paraId="2316E020" w14:textId="77777777" w:rsidR="004A28CF" w:rsidRDefault="004A28CF" w:rsidP="006C06E4">
      <w:pPr>
        <w:tabs>
          <w:tab w:val="center" w:pos="4680"/>
        </w:tabs>
        <w:jc w:val="center"/>
        <w:rPr>
          <w:b/>
          <w:bCs/>
        </w:rPr>
      </w:pPr>
    </w:p>
    <w:p w14:paraId="3FA0FB33" w14:textId="77777777" w:rsidR="004A28CF" w:rsidRDefault="004A28CF" w:rsidP="006C06E4">
      <w:pPr>
        <w:tabs>
          <w:tab w:val="center" w:pos="4680"/>
        </w:tabs>
        <w:jc w:val="center"/>
        <w:rPr>
          <w:b/>
          <w:bCs/>
        </w:rPr>
      </w:pPr>
    </w:p>
    <w:p w14:paraId="1DD1A99F" w14:textId="77777777" w:rsidR="004A28CF" w:rsidRDefault="004A28CF" w:rsidP="006C06E4">
      <w:pPr>
        <w:tabs>
          <w:tab w:val="center" w:pos="4680"/>
        </w:tabs>
        <w:jc w:val="center"/>
        <w:rPr>
          <w:b/>
          <w:bCs/>
        </w:rPr>
      </w:pPr>
    </w:p>
    <w:p w14:paraId="0F65074A" w14:textId="77777777" w:rsidR="004A28CF" w:rsidRDefault="004A28CF" w:rsidP="006C06E4">
      <w:pPr>
        <w:tabs>
          <w:tab w:val="center" w:pos="4680"/>
        </w:tabs>
        <w:jc w:val="center"/>
        <w:rPr>
          <w:b/>
          <w:bCs/>
        </w:rPr>
      </w:pPr>
    </w:p>
    <w:p w14:paraId="31D56326" w14:textId="77777777" w:rsidR="004A28CF" w:rsidRDefault="004A28CF" w:rsidP="006C06E4">
      <w:pPr>
        <w:tabs>
          <w:tab w:val="center" w:pos="4680"/>
        </w:tabs>
        <w:jc w:val="center"/>
        <w:rPr>
          <w:b/>
          <w:bCs/>
        </w:rPr>
      </w:pPr>
    </w:p>
    <w:p w14:paraId="6249644C" w14:textId="77777777" w:rsidR="004A28CF" w:rsidRDefault="004A28CF" w:rsidP="006C06E4">
      <w:pPr>
        <w:tabs>
          <w:tab w:val="center" w:pos="4680"/>
        </w:tabs>
        <w:jc w:val="center"/>
        <w:rPr>
          <w:b/>
          <w:bCs/>
        </w:rPr>
      </w:pPr>
    </w:p>
    <w:p w14:paraId="349999FE" w14:textId="77777777" w:rsidR="004A28CF" w:rsidRDefault="004A28CF" w:rsidP="006C06E4">
      <w:pPr>
        <w:tabs>
          <w:tab w:val="center" w:pos="4680"/>
        </w:tabs>
        <w:jc w:val="center"/>
        <w:rPr>
          <w:b/>
          <w:bCs/>
        </w:rPr>
      </w:pPr>
    </w:p>
    <w:p w14:paraId="03B56BB6" w14:textId="77777777" w:rsidR="004A28CF" w:rsidRDefault="004A28CF" w:rsidP="006C06E4">
      <w:pPr>
        <w:tabs>
          <w:tab w:val="center" w:pos="4680"/>
        </w:tabs>
        <w:jc w:val="center"/>
        <w:rPr>
          <w:b/>
          <w:bCs/>
        </w:rPr>
      </w:pPr>
    </w:p>
    <w:p w14:paraId="61F1CEB3" w14:textId="77777777" w:rsidR="004A28CF" w:rsidRDefault="004A28CF" w:rsidP="006C06E4">
      <w:pPr>
        <w:tabs>
          <w:tab w:val="center" w:pos="4680"/>
        </w:tabs>
        <w:jc w:val="center"/>
        <w:rPr>
          <w:b/>
          <w:bCs/>
        </w:rPr>
      </w:pPr>
    </w:p>
    <w:p w14:paraId="1493A1F7" w14:textId="77777777" w:rsidR="004A28CF" w:rsidRDefault="004A28CF" w:rsidP="006C06E4">
      <w:pPr>
        <w:tabs>
          <w:tab w:val="center" w:pos="4680"/>
        </w:tabs>
        <w:jc w:val="center"/>
        <w:rPr>
          <w:b/>
          <w:bCs/>
        </w:rPr>
      </w:pPr>
    </w:p>
    <w:p w14:paraId="7EB93AA6" w14:textId="77777777" w:rsidR="00FF5D6D" w:rsidRDefault="00FF5D6D" w:rsidP="006C06E4">
      <w:pPr>
        <w:tabs>
          <w:tab w:val="center" w:pos="4680"/>
        </w:tabs>
        <w:jc w:val="center"/>
        <w:rPr>
          <w:b/>
          <w:bCs/>
        </w:rPr>
      </w:pPr>
    </w:p>
    <w:p w14:paraId="7488B006" w14:textId="77777777" w:rsidR="00FF5D6D" w:rsidRDefault="00FF5D6D" w:rsidP="008557BF">
      <w:pPr>
        <w:tabs>
          <w:tab w:val="center" w:pos="4680"/>
        </w:tabs>
        <w:rPr>
          <w:b/>
          <w:bCs/>
        </w:rPr>
      </w:pPr>
    </w:p>
    <w:p w14:paraId="3AD5BEB5" w14:textId="77777777" w:rsidR="00FF5D6D" w:rsidRDefault="00FF5D6D" w:rsidP="006C06E4">
      <w:pPr>
        <w:tabs>
          <w:tab w:val="center" w:pos="4680"/>
        </w:tabs>
        <w:jc w:val="center"/>
        <w:rPr>
          <w:b/>
          <w:bCs/>
        </w:rPr>
      </w:pPr>
    </w:p>
    <w:p w14:paraId="3501E837" w14:textId="77777777" w:rsidR="006C06E4" w:rsidRDefault="006C06E4" w:rsidP="006C06E4">
      <w:pPr>
        <w:tabs>
          <w:tab w:val="center" w:pos="4680"/>
        </w:tabs>
        <w:jc w:val="center"/>
      </w:pPr>
      <w:r>
        <w:rPr>
          <w:b/>
          <w:bCs/>
        </w:rPr>
        <w:lastRenderedPageBreak/>
        <w:t>SUPERVISED PRACTICAL EXPERIENCE DOCUMENTATION FORM</w:t>
      </w:r>
    </w:p>
    <w:p w14:paraId="2536643E" w14:textId="77777777" w:rsidR="004A28CF" w:rsidRDefault="004A28CF" w:rsidP="004A28CF">
      <w:pPr>
        <w:tabs>
          <w:tab w:val="right" w:pos="9360"/>
        </w:tabs>
      </w:pPr>
    </w:p>
    <w:p w14:paraId="32B06555" w14:textId="77777777" w:rsidR="004A28CF" w:rsidRDefault="004A28CF" w:rsidP="004A28CF">
      <w:pPr>
        <w:tabs>
          <w:tab w:val="right" w:pos="9360"/>
        </w:tabs>
      </w:pPr>
    </w:p>
    <w:p w14:paraId="342C3A4F" w14:textId="77777777" w:rsidR="004A28CF" w:rsidRDefault="004A28CF" w:rsidP="004A28CF">
      <w:pPr>
        <w:tabs>
          <w:tab w:val="right" w:pos="9360"/>
        </w:tabs>
      </w:pPr>
      <w:r>
        <w:t>NAME: ______________________________</w:t>
      </w:r>
      <w:r>
        <w:tab/>
        <w:t>SPE SUPERVISOR: _________________________</w:t>
      </w:r>
    </w:p>
    <w:p w14:paraId="1FC5A6AB" w14:textId="77777777" w:rsidR="004A28CF" w:rsidRDefault="004A28CF" w:rsidP="004A28CF">
      <w:pPr>
        <w:tabs>
          <w:tab w:val="right" w:pos="9360"/>
        </w:tabs>
        <w:rPr>
          <w:b/>
          <w:bCs/>
          <w:i/>
          <w:iCs/>
          <w:sz w:val="20"/>
          <w:szCs w:val="20"/>
        </w:rPr>
      </w:pPr>
      <w:r>
        <w:t xml:space="preserve">                                                                        </w:t>
      </w:r>
      <w:r>
        <w:rPr>
          <w:b/>
          <w:bCs/>
          <w:i/>
          <w:iCs/>
          <w:sz w:val="20"/>
          <w:szCs w:val="20"/>
        </w:rPr>
        <w:t xml:space="preserve">(Must be an </w:t>
      </w:r>
      <w:r w:rsidR="00FF5D6D">
        <w:rPr>
          <w:b/>
          <w:bCs/>
          <w:i/>
          <w:iCs/>
          <w:sz w:val="20"/>
          <w:szCs w:val="20"/>
        </w:rPr>
        <w:t>ADC-S, AADC,</w:t>
      </w:r>
      <w:r>
        <w:rPr>
          <w:b/>
          <w:bCs/>
          <w:i/>
          <w:iCs/>
          <w:sz w:val="20"/>
          <w:szCs w:val="20"/>
        </w:rPr>
        <w:t xml:space="preserve"> or AADC-S)</w:t>
      </w:r>
    </w:p>
    <w:p w14:paraId="7C97A9E9" w14:textId="77777777" w:rsidR="004A28CF" w:rsidRDefault="004A28CF" w:rsidP="004A28CF">
      <w:pPr>
        <w:tabs>
          <w:tab w:val="right" w:pos="9360"/>
        </w:tabs>
        <w:rPr>
          <w:b/>
          <w:bCs/>
          <w:i/>
          <w:iCs/>
          <w:sz w:val="20"/>
          <w:szCs w:val="20"/>
        </w:rPr>
      </w:pPr>
    </w:p>
    <w:p w14:paraId="615E4DE6" w14:textId="77777777" w:rsidR="004A28CF" w:rsidRDefault="004A28CF" w:rsidP="004A28CF">
      <w:pPr>
        <w:tabs>
          <w:tab w:val="right" w:pos="9360"/>
        </w:tabs>
        <w:rPr>
          <w:sz w:val="20"/>
          <w:szCs w:val="20"/>
        </w:rPr>
      </w:pPr>
      <w:r>
        <w:rPr>
          <w:sz w:val="20"/>
          <w:szCs w:val="20"/>
        </w:rPr>
        <w:t xml:space="preserve">CERTIFICATION NUMBER OF THE SPE </w:t>
      </w:r>
      <w:proofErr w:type="gramStart"/>
      <w:r>
        <w:rPr>
          <w:sz w:val="20"/>
          <w:szCs w:val="20"/>
        </w:rPr>
        <w:t>SUPERVISOR:_</w:t>
      </w:r>
      <w:proofErr w:type="gramEnd"/>
      <w:r>
        <w:rPr>
          <w:sz w:val="20"/>
          <w:szCs w:val="20"/>
        </w:rPr>
        <w:t>___________________</w:t>
      </w:r>
    </w:p>
    <w:p w14:paraId="79DF4CF0" w14:textId="77777777" w:rsidR="004A28CF" w:rsidRPr="002F3164" w:rsidRDefault="004A28CF" w:rsidP="004A28CF">
      <w:pPr>
        <w:tabs>
          <w:tab w:val="right" w:pos="9360"/>
        </w:tabs>
        <w:rPr>
          <w:b/>
          <w:bCs/>
          <w:i/>
          <w:iCs/>
          <w:sz w:val="20"/>
          <w:szCs w:val="20"/>
        </w:rPr>
      </w:pPr>
    </w:p>
    <w:p w14:paraId="069791F8" w14:textId="77777777" w:rsidR="004A28CF" w:rsidRDefault="004A28CF" w:rsidP="004A28CF">
      <w:r>
        <w:t>LOCATION/AGENCY: _________________________________________________________</w:t>
      </w:r>
    </w:p>
    <w:p w14:paraId="7FC79774" w14:textId="77777777" w:rsidR="004A28CF" w:rsidRDefault="004A28CF" w:rsidP="004A28CF"/>
    <w:p w14:paraId="270A3E78" w14:textId="77777777" w:rsidR="004A28CF" w:rsidRDefault="004A28CF" w:rsidP="004A28CF">
      <w:pPr>
        <w:rPr>
          <w:sz w:val="20"/>
          <w:szCs w:val="20"/>
        </w:rPr>
      </w:pPr>
      <w:r>
        <w:t xml:space="preserve">DATES OF SPE: </w:t>
      </w:r>
      <w:r>
        <w:rPr>
          <w:sz w:val="20"/>
          <w:szCs w:val="20"/>
        </w:rPr>
        <w:t>FROM ____/____/____TO____/____/____ (Give a date.  Don’t put “present”)</w:t>
      </w:r>
    </w:p>
    <w:p w14:paraId="4F0B48DA" w14:textId="77777777" w:rsidR="006C06E4" w:rsidRDefault="006C06E4" w:rsidP="006C06E4"/>
    <w:p w14:paraId="7EF6A311" w14:textId="77777777" w:rsidR="006C06E4" w:rsidRDefault="006C06E4" w:rsidP="006C06E4">
      <w:pPr>
        <w:rPr>
          <w:sz w:val="20"/>
          <w:szCs w:val="20"/>
        </w:rPr>
      </w:pPr>
    </w:p>
    <w:p w14:paraId="56DAB524" w14:textId="77777777" w:rsidR="006C06E4" w:rsidRDefault="00E66AB1" w:rsidP="006C06E4">
      <w:r>
        <w:rPr>
          <w:noProof/>
        </w:rPr>
        <mc:AlternateContent>
          <mc:Choice Requires="wps">
            <w:drawing>
              <wp:anchor distT="0" distB="0" distL="114300" distR="114300" simplePos="0" relativeHeight="251678720" behindDoc="1" locked="1" layoutInCell="0" allowOverlap="1" wp14:anchorId="57581C0D" wp14:editId="6A391422">
                <wp:simplePos x="0" y="0"/>
                <wp:positionH relativeFrom="page">
                  <wp:posOffset>914400</wp:posOffset>
                </wp:positionH>
                <wp:positionV relativeFrom="paragraph">
                  <wp:posOffset>0</wp:posOffset>
                </wp:positionV>
                <wp:extent cx="5943600" cy="12065"/>
                <wp:effectExtent l="0" t="0" r="0" b="0"/>
                <wp:wrapNone/>
                <wp:docPr id="4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DC0F5" id="Rectangle 56" o:spid="_x0000_s1026" style="position:absolute;margin-left:1in;margin-top:0;width:468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0M/wEAAOo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FNbnQz/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1F640A8F" w14:textId="77777777" w:rsidR="006C06E4" w:rsidRDefault="006C06E4" w:rsidP="008C7211">
      <w:pPr>
        <w:jc w:val="center"/>
        <w:rPr>
          <w:b/>
          <w:u w:val="single"/>
        </w:rPr>
      </w:pPr>
      <w:r w:rsidRPr="002B3705">
        <w:rPr>
          <w:b/>
          <w:u w:val="single"/>
        </w:rPr>
        <w:t>SAMPLE GRID FOR DOCUMENTING THE</w:t>
      </w:r>
    </w:p>
    <w:p w14:paraId="5BF5D9AD" w14:textId="77777777" w:rsidR="006C06E4" w:rsidRDefault="006C06E4" w:rsidP="006C06E4">
      <w:pPr>
        <w:jc w:val="center"/>
        <w:rPr>
          <w:b/>
          <w:u w:val="single"/>
        </w:rPr>
      </w:pPr>
      <w:r w:rsidRPr="002B3705">
        <w:rPr>
          <w:b/>
          <w:u w:val="single"/>
        </w:rPr>
        <w:t>SUPERVISED PRACTICAL EXPERIENCE</w:t>
      </w:r>
    </w:p>
    <w:p w14:paraId="01ACB7DD" w14:textId="77777777" w:rsidR="006C06E4" w:rsidRDefault="006C06E4" w:rsidP="006C06E4">
      <w:pPr>
        <w:jc w:val="center"/>
      </w:pPr>
      <w:r>
        <w:rPr>
          <w:b/>
          <w:u w:val="single"/>
        </w:rPr>
        <w:t>(Complete for all Domains)</w:t>
      </w:r>
    </w:p>
    <w:p w14:paraId="5A164FFB" w14:textId="77777777" w:rsidR="006C06E4" w:rsidRDefault="006C06E4" w:rsidP="006C06E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6C06E4" w:rsidRPr="007E1C20" w14:paraId="42C09833" w14:textId="77777777" w:rsidTr="00BF24C8">
        <w:tc>
          <w:tcPr>
            <w:tcW w:w="3192" w:type="dxa"/>
          </w:tcPr>
          <w:p w14:paraId="250740F4" w14:textId="77777777" w:rsidR="006C06E4" w:rsidRPr="007E1C20" w:rsidRDefault="006C06E4" w:rsidP="00BF24C8">
            <w:pPr>
              <w:jc w:val="center"/>
              <w:rPr>
                <w:b/>
                <w:bCs/>
                <w:sz w:val="20"/>
                <w:szCs w:val="20"/>
                <w:u w:val="single"/>
              </w:rPr>
            </w:pPr>
            <w:r>
              <w:rPr>
                <w:b/>
                <w:bCs/>
                <w:sz w:val="20"/>
                <w:szCs w:val="20"/>
                <w:u w:val="single"/>
              </w:rPr>
              <w:t xml:space="preserve">DOMAIN </w:t>
            </w:r>
          </w:p>
        </w:tc>
        <w:tc>
          <w:tcPr>
            <w:tcW w:w="3192" w:type="dxa"/>
          </w:tcPr>
          <w:p w14:paraId="2253A948" w14:textId="77777777" w:rsidR="006C06E4" w:rsidRPr="007E1C20" w:rsidRDefault="006C06E4" w:rsidP="00BF24C8">
            <w:pPr>
              <w:jc w:val="center"/>
              <w:rPr>
                <w:b/>
                <w:bCs/>
                <w:sz w:val="20"/>
                <w:szCs w:val="20"/>
                <w:u w:val="single"/>
              </w:rPr>
            </w:pPr>
            <w:r w:rsidRPr="007E1C20">
              <w:rPr>
                <w:b/>
                <w:bCs/>
                <w:sz w:val="20"/>
                <w:szCs w:val="20"/>
                <w:u w:val="single"/>
              </w:rPr>
              <w:t>GOALS</w:t>
            </w:r>
          </w:p>
        </w:tc>
        <w:tc>
          <w:tcPr>
            <w:tcW w:w="3192" w:type="dxa"/>
          </w:tcPr>
          <w:p w14:paraId="7E92046C" w14:textId="77777777" w:rsidR="006C06E4" w:rsidRPr="007E1C20" w:rsidRDefault="006C06E4" w:rsidP="00BF24C8">
            <w:pPr>
              <w:jc w:val="center"/>
              <w:rPr>
                <w:b/>
                <w:bCs/>
                <w:sz w:val="20"/>
                <w:szCs w:val="20"/>
                <w:u w:val="single"/>
              </w:rPr>
            </w:pPr>
            <w:r w:rsidRPr="007E1C20">
              <w:rPr>
                <w:b/>
                <w:bCs/>
                <w:sz w:val="20"/>
                <w:szCs w:val="20"/>
                <w:u w:val="single"/>
              </w:rPr>
              <w:t>METHODS</w:t>
            </w:r>
          </w:p>
        </w:tc>
      </w:tr>
      <w:tr w:rsidR="006C06E4" w:rsidRPr="007E1C20" w14:paraId="6869EC10" w14:textId="77777777" w:rsidTr="00BF24C8">
        <w:tc>
          <w:tcPr>
            <w:tcW w:w="3192" w:type="dxa"/>
          </w:tcPr>
          <w:p w14:paraId="719BA4D5" w14:textId="77777777" w:rsidR="006C06E4" w:rsidRPr="007E1C20" w:rsidRDefault="006C06E4" w:rsidP="00BF24C8">
            <w:pPr>
              <w:rPr>
                <w:bCs/>
                <w:sz w:val="20"/>
                <w:szCs w:val="20"/>
              </w:rPr>
            </w:pPr>
          </w:p>
        </w:tc>
        <w:tc>
          <w:tcPr>
            <w:tcW w:w="3192" w:type="dxa"/>
          </w:tcPr>
          <w:p w14:paraId="7B0F6414" w14:textId="77777777" w:rsidR="006C06E4" w:rsidRPr="007E1C20" w:rsidRDefault="006C06E4" w:rsidP="00BF24C8">
            <w:pPr>
              <w:rPr>
                <w:bCs/>
                <w:sz w:val="20"/>
                <w:szCs w:val="20"/>
              </w:rPr>
            </w:pPr>
          </w:p>
        </w:tc>
        <w:tc>
          <w:tcPr>
            <w:tcW w:w="3192" w:type="dxa"/>
          </w:tcPr>
          <w:p w14:paraId="187F5844" w14:textId="77777777" w:rsidR="006C06E4" w:rsidRPr="007E1C20" w:rsidRDefault="006C06E4" w:rsidP="00BF24C8">
            <w:pPr>
              <w:rPr>
                <w:bCs/>
                <w:sz w:val="20"/>
                <w:szCs w:val="20"/>
              </w:rPr>
            </w:pPr>
          </w:p>
        </w:tc>
      </w:tr>
      <w:tr w:rsidR="006C06E4" w:rsidRPr="007E1C20" w14:paraId="6049EC7A" w14:textId="77777777" w:rsidTr="00BF24C8">
        <w:tc>
          <w:tcPr>
            <w:tcW w:w="3192" w:type="dxa"/>
          </w:tcPr>
          <w:p w14:paraId="429206F7" w14:textId="77777777" w:rsidR="006C06E4" w:rsidRPr="007E1C20" w:rsidRDefault="006C06E4" w:rsidP="00BF24C8">
            <w:pPr>
              <w:pStyle w:val="ListParagraph"/>
              <w:widowControl w:val="0"/>
              <w:numPr>
                <w:ilvl w:val="0"/>
                <w:numId w:val="3"/>
              </w:numPr>
              <w:autoSpaceDE w:val="0"/>
              <w:autoSpaceDN w:val="0"/>
              <w:adjustRightInd w:val="0"/>
              <w:spacing w:after="0" w:line="240" w:lineRule="auto"/>
              <w:rPr>
                <w:bCs/>
                <w:sz w:val="20"/>
                <w:szCs w:val="20"/>
              </w:rPr>
            </w:pPr>
            <w:r>
              <w:rPr>
                <w:bCs/>
                <w:sz w:val="20"/>
                <w:szCs w:val="20"/>
              </w:rPr>
              <w:t>SCREENING, ASSESSMENT</w:t>
            </w:r>
          </w:p>
        </w:tc>
        <w:tc>
          <w:tcPr>
            <w:tcW w:w="3192" w:type="dxa"/>
          </w:tcPr>
          <w:p w14:paraId="772213CF" w14:textId="77777777" w:rsidR="006C06E4" w:rsidRPr="007E1C20" w:rsidRDefault="006C06E4" w:rsidP="00BF24C8">
            <w:pPr>
              <w:rPr>
                <w:bCs/>
                <w:sz w:val="20"/>
                <w:szCs w:val="20"/>
              </w:rPr>
            </w:pPr>
            <w:r w:rsidRPr="007E1C20">
              <w:rPr>
                <w:bCs/>
                <w:sz w:val="20"/>
                <w:szCs w:val="20"/>
              </w:rPr>
              <w:t>1.</w:t>
            </w:r>
          </w:p>
        </w:tc>
        <w:tc>
          <w:tcPr>
            <w:tcW w:w="3192" w:type="dxa"/>
          </w:tcPr>
          <w:p w14:paraId="715EE37B" w14:textId="77777777" w:rsidR="006C06E4" w:rsidRPr="007E1C20" w:rsidRDefault="006C06E4" w:rsidP="00BF24C8">
            <w:pPr>
              <w:rPr>
                <w:bCs/>
                <w:sz w:val="20"/>
                <w:szCs w:val="20"/>
              </w:rPr>
            </w:pPr>
            <w:r w:rsidRPr="007E1C20">
              <w:rPr>
                <w:bCs/>
                <w:sz w:val="20"/>
                <w:szCs w:val="20"/>
              </w:rPr>
              <w:t>A.</w:t>
            </w:r>
          </w:p>
        </w:tc>
      </w:tr>
      <w:tr w:rsidR="006C06E4" w:rsidRPr="007E1C20" w14:paraId="389DAAB2" w14:textId="77777777" w:rsidTr="00BF24C8">
        <w:tc>
          <w:tcPr>
            <w:tcW w:w="3192" w:type="dxa"/>
          </w:tcPr>
          <w:p w14:paraId="0F01FBD6" w14:textId="77777777" w:rsidR="006C06E4" w:rsidRPr="007E1C20" w:rsidRDefault="006C06E4" w:rsidP="00BF24C8">
            <w:pPr>
              <w:rPr>
                <w:bCs/>
                <w:sz w:val="20"/>
                <w:szCs w:val="20"/>
              </w:rPr>
            </w:pPr>
            <w:r>
              <w:rPr>
                <w:bCs/>
                <w:sz w:val="20"/>
                <w:szCs w:val="20"/>
              </w:rPr>
              <w:t>AND ENGAGEMENT</w:t>
            </w:r>
          </w:p>
        </w:tc>
        <w:tc>
          <w:tcPr>
            <w:tcW w:w="3192" w:type="dxa"/>
          </w:tcPr>
          <w:p w14:paraId="5A26E95A" w14:textId="77777777" w:rsidR="006C06E4" w:rsidRPr="007E1C20" w:rsidRDefault="006C06E4" w:rsidP="00BF24C8">
            <w:pPr>
              <w:rPr>
                <w:bCs/>
                <w:sz w:val="20"/>
                <w:szCs w:val="20"/>
              </w:rPr>
            </w:pPr>
          </w:p>
        </w:tc>
        <w:tc>
          <w:tcPr>
            <w:tcW w:w="3192" w:type="dxa"/>
          </w:tcPr>
          <w:p w14:paraId="21D30CC5" w14:textId="77777777" w:rsidR="006C06E4" w:rsidRPr="007E1C20" w:rsidRDefault="006C06E4" w:rsidP="00BF24C8">
            <w:pPr>
              <w:rPr>
                <w:bCs/>
                <w:sz w:val="20"/>
                <w:szCs w:val="20"/>
              </w:rPr>
            </w:pPr>
            <w:r w:rsidRPr="007E1C20">
              <w:rPr>
                <w:bCs/>
                <w:sz w:val="20"/>
                <w:szCs w:val="20"/>
              </w:rPr>
              <w:t>B.</w:t>
            </w:r>
          </w:p>
        </w:tc>
      </w:tr>
      <w:tr w:rsidR="006C06E4" w:rsidRPr="007E1C20" w14:paraId="6A658B51" w14:textId="77777777" w:rsidTr="00BF24C8">
        <w:tc>
          <w:tcPr>
            <w:tcW w:w="3192" w:type="dxa"/>
          </w:tcPr>
          <w:p w14:paraId="13AA534C" w14:textId="77777777" w:rsidR="006C06E4" w:rsidRPr="007E1C20" w:rsidRDefault="006C06E4" w:rsidP="00BF24C8">
            <w:pPr>
              <w:rPr>
                <w:bCs/>
                <w:sz w:val="20"/>
                <w:szCs w:val="20"/>
              </w:rPr>
            </w:pPr>
          </w:p>
        </w:tc>
        <w:tc>
          <w:tcPr>
            <w:tcW w:w="3192" w:type="dxa"/>
          </w:tcPr>
          <w:p w14:paraId="084A3BEA" w14:textId="77777777" w:rsidR="006C06E4" w:rsidRPr="007E1C20" w:rsidRDefault="006C06E4" w:rsidP="00BF24C8">
            <w:pPr>
              <w:rPr>
                <w:bCs/>
                <w:sz w:val="20"/>
                <w:szCs w:val="20"/>
              </w:rPr>
            </w:pPr>
            <w:r w:rsidRPr="007E1C20">
              <w:rPr>
                <w:bCs/>
                <w:sz w:val="20"/>
                <w:szCs w:val="20"/>
              </w:rPr>
              <w:t>2.</w:t>
            </w:r>
          </w:p>
        </w:tc>
        <w:tc>
          <w:tcPr>
            <w:tcW w:w="3192" w:type="dxa"/>
          </w:tcPr>
          <w:p w14:paraId="22E9476B" w14:textId="77777777" w:rsidR="006C06E4" w:rsidRPr="007E1C20" w:rsidRDefault="006C06E4" w:rsidP="00BF24C8">
            <w:pPr>
              <w:rPr>
                <w:bCs/>
                <w:sz w:val="20"/>
                <w:szCs w:val="20"/>
              </w:rPr>
            </w:pPr>
            <w:r w:rsidRPr="007E1C20">
              <w:rPr>
                <w:bCs/>
                <w:sz w:val="20"/>
                <w:szCs w:val="20"/>
              </w:rPr>
              <w:t>A.</w:t>
            </w:r>
          </w:p>
        </w:tc>
      </w:tr>
      <w:tr w:rsidR="006C06E4" w:rsidRPr="007E1C20" w14:paraId="259933EB" w14:textId="77777777" w:rsidTr="00BF24C8">
        <w:tc>
          <w:tcPr>
            <w:tcW w:w="3192" w:type="dxa"/>
          </w:tcPr>
          <w:p w14:paraId="549E8C26" w14:textId="77777777" w:rsidR="006C06E4" w:rsidRPr="007E1C20" w:rsidRDefault="006C06E4" w:rsidP="00BF24C8">
            <w:pPr>
              <w:rPr>
                <w:bCs/>
                <w:sz w:val="20"/>
                <w:szCs w:val="20"/>
              </w:rPr>
            </w:pPr>
          </w:p>
        </w:tc>
        <w:tc>
          <w:tcPr>
            <w:tcW w:w="3192" w:type="dxa"/>
          </w:tcPr>
          <w:p w14:paraId="617372F5" w14:textId="77777777" w:rsidR="006C06E4" w:rsidRPr="007E1C20" w:rsidRDefault="006C06E4" w:rsidP="00BF24C8">
            <w:pPr>
              <w:rPr>
                <w:bCs/>
                <w:sz w:val="20"/>
                <w:szCs w:val="20"/>
              </w:rPr>
            </w:pPr>
          </w:p>
        </w:tc>
        <w:tc>
          <w:tcPr>
            <w:tcW w:w="3192" w:type="dxa"/>
          </w:tcPr>
          <w:p w14:paraId="250E0316" w14:textId="77777777" w:rsidR="006C06E4" w:rsidRPr="007E1C20" w:rsidRDefault="006C06E4" w:rsidP="00BF24C8">
            <w:pPr>
              <w:rPr>
                <w:bCs/>
                <w:sz w:val="20"/>
                <w:szCs w:val="20"/>
              </w:rPr>
            </w:pPr>
            <w:r w:rsidRPr="007E1C20">
              <w:rPr>
                <w:bCs/>
                <w:sz w:val="20"/>
                <w:szCs w:val="20"/>
              </w:rPr>
              <w:t>B.</w:t>
            </w:r>
          </w:p>
        </w:tc>
      </w:tr>
      <w:tr w:rsidR="006C06E4" w:rsidRPr="007E1C20" w14:paraId="62449A25" w14:textId="77777777" w:rsidTr="00BF24C8">
        <w:tc>
          <w:tcPr>
            <w:tcW w:w="3192" w:type="dxa"/>
          </w:tcPr>
          <w:p w14:paraId="01697872" w14:textId="77777777" w:rsidR="006C06E4" w:rsidRPr="007E1C20" w:rsidRDefault="006C06E4" w:rsidP="00BF24C8">
            <w:pPr>
              <w:pStyle w:val="ListParagraph"/>
              <w:widowControl w:val="0"/>
              <w:numPr>
                <w:ilvl w:val="0"/>
                <w:numId w:val="3"/>
              </w:numPr>
              <w:autoSpaceDE w:val="0"/>
              <w:autoSpaceDN w:val="0"/>
              <w:adjustRightInd w:val="0"/>
              <w:spacing w:after="0" w:line="240" w:lineRule="auto"/>
              <w:rPr>
                <w:bCs/>
                <w:sz w:val="20"/>
                <w:szCs w:val="20"/>
              </w:rPr>
            </w:pPr>
            <w:r>
              <w:rPr>
                <w:bCs/>
                <w:sz w:val="20"/>
                <w:szCs w:val="20"/>
              </w:rPr>
              <w:t>TREATMENT PLANNING,</w:t>
            </w:r>
          </w:p>
        </w:tc>
        <w:tc>
          <w:tcPr>
            <w:tcW w:w="3192" w:type="dxa"/>
          </w:tcPr>
          <w:p w14:paraId="463E5820" w14:textId="77777777" w:rsidR="006C06E4" w:rsidRPr="007E1C20" w:rsidRDefault="006C06E4" w:rsidP="00BF24C8">
            <w:pPr>
              <w:rPr>
                <w:bCs/>
                <w:sz w:val="20"/>
                <w:szCs w:val="20"/>
              </w:rPr>
            </w:pPr>
            <w:r w:rsidRPr="007E1C20">
              <w:rPr>
                <w:bCs/>
                <w:sz w:val="20"/>
                <w:szCs w:val="20"/>
              </w:rPr>
              <w:t>1.</w:t>
            </w:r>
          </w:p>
        </w:tc>
        <w:tc>
          <w:tcPr>
            <w:tcW w:w="3192" w:type="dxa"/>
          </w:tcPr>
          <w:p w14:paraId="60C78BA1" w14:textId="77777777" w:rsidR="006C06E4" w:rsidRPr="007E1C20" w:rsidRDefault="006C06E4" w:rsidP="00BF24C8">
            <w:pPr>
              <w:rPr>
                <w:bCs/>
                <w:sz w:val="20"/>
                <w:szCs w:val="20"/>
              </w:rPr>
            </w:pPr>
            <w:r w:rsidRPr="007E1C20">
              <w:rPr>
                <w:bCs/>
                <w:sz w:val="20"/>
                <w:szCs w:val="20"/>
              </w:rPr>
              <w:t>A.</w:t>
            </w:r>
          </w:p>
        </w:tc>
      </w:tr>
      <w:tr w:rsidR="006C06E4" w:rsidRPr="007E1C20" w14:paraId="72BF83C4" w14:textId="77777777" w:rsidTr="00BF24C8">
        <w:tc>
          <w:tcPr>
            <w:tcW w:w="3192" w:type="dxa"/>
          </w:tcPr>
          <w:p w14:paraId="7CDA648A" w14:textId="77777777" w:rsidR="006C06E4" w:rsidRPr="007E1C20" w:rsidRDefault="006C06E4" w:rsidP="00BF24C8">
            <w:pPr>
              <w:rPr>
                <w:bCs/>
                <w:sz w:val="20"/>
                <w:szCs w:val="20"/>
              </w:rPr>
            </w:pPr>
            <w:r>
              <w:rPr>
                <w:bCs/>
                <w:sz w:val="20"/>
                <w:szCs w:val="20"/>
              </w:rPr>
              <w:t>COLLABORATION &amp; REFERRAL</w:t>
            </w:r>
          </w:p>
        </w:tc>
        <w:tc>
          <w:tcPr>
            <w:tcW w:w="3192" w:type="dxa"/>
          </w:tcPr>
          <w:p w14:paraId="614FFFF0" w14:textId="77777777" w:rsidR="006C06E4" w:rsidRPr="007E1C20" w:rsidRDefault="006C06E4" w:rsidP="00BF24C8">
            <w:pPr>
              <w:rPr>
                <w:bCs/>
                <w:sz w:val="20"/>
                <w:szCs w:val="20"/>
              </w:rPr>
            </w:pPr>
          </w:p>
        </w:tc>
        <w:tc>
          <w:tcPr>
            <w:tcW w:w="3192" w:type="dxa"/>
          </w:tcPr>
          <w:p w14:paraId="551A7320" w14:textId="77777777" w:rsidR="006C06E4" w:rsidRPr="007E1C20" w:rsidRDefault="006C06E4" w:rsidP="00BF24C8">
            <w:pPr>
              <w:rPr>
                <w:bCs/>
                <w:sz w:val="20"/>
                <w:szCs w:val="20"/>
              </w:rPr>
            </w:pPr>
            <w:r w:rsidRPr="007E1C20">
              <w:rPr>
                <w:bCs/>
                <w:sz w:val="20"/>
                <w:szCs w:val="20"/>
              </w:rPr>
              <w:t>B.</w:t>
            </w:r>
          </w:p>
        </w:tc>
      </w:tr>
      <w:tr w:rsidR="006C06E4" w:rsidRPr="007E1C20" w14:paraId="414BCA80" w14:textId="77777777" w:rsidTr="00BF24C8">
        <w:tc>
          <w:tcPr>
            <w:tcW w:w="3192" w:type="dxa"/>
          </w:tcPr>
          <w:p w14:paraId="382EDAAF" w14:textId="77777777" w:rsidR="006C06E4" w:rsidRPr="007E1C20" w:rsidRDefault="006C06E4" w:rsidP="00BF24C8">
            <w:pPr>
              <w:rPr>
                <w:bCs/>
                <w:sz w:val="20"/>
                <w:szCs w:val="20"/>
              </w:rPr>
            </w:pPr>
          </w:p>
        </w:tc>
        <w:tc>
          <w:tcPr>
            <w:tcW w:w="3192" w:type="dxa"/>
          </w:tcPr>
          <w:p w14:paraId="78883560" w14:textId="77777777" w:rsidR="006C06E4" w:rsidRPr="007E1C20" w:rsidRDefault="006C06E4" w:rsidP="00BF24C8">
            <w:pPr>
              <w:rPr>
                <w:bCs/>
                <w:sz w:val="20"/>
                <w:szCs w:val="20"/>
              </w:rPr>
            </w:pPr>
            <w:r w:rsidRPr="007E1C20">
              <w:rPr>
                <w:bCs/>
                <w:sz w:val="20"/>
                <w:szCs w:val="20"/>
              </w:rPr>
              <w:t>2.</w:t>
            </w:r>
          </w:p>
        </w:tc>
        <w:tc>
          <w:tcPr>
            <w:tcW w:w="3192" w:type="dxa"/>
          </w:tcPr>
          <w:p w14:paraId="1C74A0DC" w14:textId="77777777" w:rsidR="006C06E4" w:rsidRPr="007E1C20" w:rsidRDefault="006C06E4" w:rsidP="00BF24C8">
            <w:pPr>
              <w:rPr>
                <w:bCs/>
                <w:sz w:val="20"/>
                <w:szCs w:val="20"/>
              </w:rPr>
            </w:pPr>
            <w:r w:rsidRPr="007E1C20">
              <w:rPr>
                <w:bCs/>
                <w:sz w:val="20"/>
                <w:szCs w:val="20"/>
              </w:rPr>
              <w:t>A.</w:t>
            </w:r>
          </w:p>
        </w:tc>
      </w:tr>
      <w:tr w:rsidR="006C06E4" w:rsidRPr="007E1C20" w14:paraId="4E414E8B" w14:textId="77777777" w:rsidTr="00BF24C8">
        <w:tc>
          <w:tcPr>
            <w:tcW w:w="3192" w:type="dxa"/>
          </w:tcPr>
          <w:p w14:paraId="13A45B48" w14:textId="77777777" w:rsidR="006C06E4" w:rsidRPr="007E1C20" w:rsidRDefault="006C06E4" w:rsidP="00BF24C8">
            <w:pPr>
              <w:rPr>
                <w:bCs/>
                <w:sz w:val="20"/>
                <w:szCs w:val="20"/>
              </w:rPr>
            </w:pPr>
          </w:p>
        </w:tc>
        <w:tc>
          <w:tcPr>
            <w:tcW w:w="3192" w:type="dxa"/>
          </w:tcPr>
          <w:p w14:paraId="234E9746" w14:textId="77777777" w:rsidR="006C06E4" w:rsidRPr="007E1C20" w:rsidRDefault="006C06E4" w:rsidP="00BF24C8">
            <w:pPr>
              <w:rPr>
                <w:bCs/>
                <w:sz w:val="20"/>
                <w:szCs w:val="20"/>
              </w:rPr>
            </w:pPr>
          </w:p>
        </w:tc>
        <w:tc>
          <w:tcPr>
            <w:tcW w:w="3192" w:type="dxa"/>
          </w:tcPr>
          <w:p w14:paraId="190E2229" w14:textId="77777777" w:rsidR="006C06E4" w:rsidRPr="007E1C20" w:rsidRDefault="006C06E4" w:rsidP="00BF24C8">
            <w:pPr>
              <w:rPr>
                <w:bCs/>
                <w:sz w:val="20"/>
                <w:szCs w:val="20"/>
              </w:rPr>
            </w:pPr>
            <w:r w:rsidRPr="007E1C20">
              <w:rPr>
                <w:bCs/>
                <w:sz w:val="20"/>
                <w:szCs w:val="20"/>
              </w:rPr>
              <w:t>B.</w:t>
            </w:r>
          </w:p>
        </w:tc>
      </w:tr>
      <w:tr w:rsidR="006C06E4" w:rsidRPr="007E1C20" w14:paraId="5E6EF9FF" w14:textId="77777777" w:rsidTr="00BF24C8">
        <w:tc>
          <w:tcPr>
            <w:tcW w:w="3192" w:type="dxa"/>
          </w:tcPr>
          <w:p w14:paraId="3A6F078F" w14:textId="77777777" w:rsidR="006C06E4" w:rsidRPr="007E1C20" w:rsidRDefault="006C06E4" w:rsidP="00BF24C8">
            <w:pPr>
              <w:pStyle w:val="ListParagraph"/>
              <w:widowControl w:val="0"/>
              <w:numPr>
                <w:ilvl w:val="0"/>
                <w:numId w:val="3"/>
              </w:numPr>
              <w:autoSpaceDE w:val="0"/>
              <w:autoSpaceDN w:val="0"/>
              <w:adjustRightInd w:val="0"/>
              <w:spacing w:after="0" w:line="240" w:lineRule="auto"/>
              <w:rPr>
                <w:bCs/>
                <w:sz w:val="20"/>
                <w:szCs w:val="20"/>
              </w:rPr>
            </w:pPr>
            <w:r>
              <w:rPr>
                <w:bCs/>
                <w:sz w:val="20"/>
                <w:szCs w:val="20"/>
              </w:rPr>
              <w:t>COUNSELING</w:t>
            </w:r>
          </w:p>
        </w:tc>
        <w:tc>
          <w:tcPr>
            <w:tcW w:w="3192" w:type="dxa"/>
          </w:tcPr>
          <w:p w14:paraId="5081C35A" w14:textId="77777777" w:rsidR="006C06E4" w:rsidRPr="007E1C20" w:rsidRDefault="006C06E4" w:rsidP="00BF24C8">
            <w:pPr>
              <w:rPr>
                <w:bCs/>
                <w:sz w:val="20"/>
                <w:szCs w:val="20"/>
              </w:rPr>
            </w:pPr>
            <w:r w:rsidRPr="007E1C20">
              <w:rPr>
                <w:bCs/>
                <w:sz w:val="20"/>
                <w:szCs w:val="20"/>
              </w:rPr>
              <w:t>1.</w:t>
            </w:r>
          </w:p>
        </w:tc>
        <w:tc>
          <w:tcPr>
            <w:tcW w:w="3192" w:type="dxa"/>
          </w:tcPr>
          <w:p w14:paraId="1D303BB3" w14:textId="77777777" w:rsidR="006C06E4" w:rsidRPr="007E1C20" w:rsidRDefault="006C06E4" w:rsidP="00BF24C8">
            <w:pPr>
              <w:rPr>
                <w:bCs/>
                <w:sz w:val="20"/>
                <w:szCs w:val="20"/>
              </w:rPr>
            </w:pPr>
            <w:r w:rsidRPr="007E1C20">
              <w:rPr>
                <w:bCs/>
                <w:sz w:val="20"/>
                <w:szCs w:val="20"/>
              </w:rPr>
              <w:t>A.</w:t>
            </w:r>
          </w:p>
        </w:tc>
      </w:tr>
      <w:tr w:rsidR="006C06E4" w:rsidRPr="007E1C20" w14:paraId="74041E27" w14:textId="77777777" w:rsidTr="00BF24C8">
        <w:tc>
          <w:tcPr>
            <w:tcW w:w="3192" w:type="dxa"/>
          </w:tcPr>
          <w:p w14:paraId="62799FC6" w14:textId="77777777" w:rsidR="006C06E4" w:rsidRPr="007E1C20" w:rsidRDefault="006C06E4" w:rsidP="00BF24C8">
            <w:pPr>
              <w:rPr>
                <w:bCs/>
                <w:sz w:val="20"/>
                <w:szCs w:val="20"/>
              </w:rPr>
            </w:pPr>
          </w:p>
        </w:tc>
        <w:tc>
          <w:tcPr>
            <w:tcW w:w="3192" w:type="dxa"/>
          </w:tcPr>
          <w:p w14:paraId="6EF35D99" w14:textId="77777777" w:rsidR="006C06E4" w:rsidRPr="007E1C20" w:rsidRDefault="006C06E4" w:rsidP="00BF24C8">
            <w:pPr>
              <w:rPr>
                <w:bCs/>
                <w:sz w:val="20"/>
                <w:szCs w:val="20"/>
              </w:rPr>
            </w:pPr>
          </w:p>
        </w:tc>
        <w:tc>
          <w:tcPr>
            <w:tcW w:w="3192" w:type="dxa"/>
          </w:tcPr>
          <w:p w14:paraId="095A9B4A" w14:textId="77777777" w:rsidR="006C06E4" w:rsidRPr="007E1C20" w:rsidRDefault="006C06E4" w:rsidP="00BF24C8">
            <w:pPr>
              <w:rPr>
                <w:bCs/>
                <w:sz w:val="20"/>
                <w:szCs w:val="20"/>
              </w:rPr>
            </w:pPr>
            <w:r w:rsidRPr="007E1C20">
              <w:rPr>
                <w:bCs/>
                <w:sz w:val="20"/>
                <w:szCs w:val="20"/>
              </w:rPr>
              <w:t>B.</w:t>
            </w:r>
          </w:p>
        </w:tc>
      </w:tr>
      <w:tr w:rsidR="006C06E4" w:rsidRPr="007E1C20" w14:paraId="7C23B233" w14:textId="77777777" w:rsidTr="00BF24C8">
        <w:tc>
          <w:tcPr>
            <w:tcW w:w="3192" w:type="dxa"/>
          </w:tcPr>
          <w:p w14:paraId="5D05A7D1" w14:textId="77777777" w:rsidR="006C06E4" w:rsidRPr="007E1C20" w:rsidRDefault="006C06E4" w:rsidP="00BF24C8">
            <w:pPr>
              <w:rPr>
                <w:bCs/>
                <w:sz w:val="20"/>
                <w:szCs w:val="20"/>
              </w:rPr>
            </w:pPr>
          </w:p>
        </w:tc>
        <w:tc>
          <w:tcPr>
            <w:tcW w:w="3192" w:type="dxa"/>
          </w:tcPr>
          <w:p w14:paraId="3D03DB43" w14:textId="77777777" w:rsidR="006C06E4" w:rsidRPr="007E1C20" w:rsidRDefault="006C06E4" w:rsidP="00BF24C8">
            <w:pPr>
              <w:rPr>
                <w:bCs/>
                <w:sz w:val="20"/>
                <w:szCs w:val="20"/>
              </w:rPr>
            </w:pPr>
            <w:r w:rsidRPr="007E1C20">
              <w:rPr>
                <w:bCs/>
                <w:sz w:val="20"/>
                <w:szCs w:val="20"/>
              </w:rPr>
              <w:t>2.</w:t>
            </w:r>
          </w:p>
        </w:tc>
        <w:tc>
          <w:tcPr>
            <w:tcW w:w="3192" w:type="dxa"/>
          </w:tcPr>
          <w:p w14:paraId="57FF671D" w14:textId="77777777" w:rsidR="006C06E4" w:rsidRPr="007E1C20" w:rsidRDefault="006C06E4" w:rsidP="00BF24C8">
            <w:pPr>
              <w:rPr>
                <w:bCs/>
                <w:sz w:val="20"/>
                <w:szCs w:val="20"/>
              </w:rPr>
            </w:pPr>
            <w:r w:rsidRPr="007E1C20">
              <w:rPr>
                <w:bCs/>
                <w:sz w:val="20"/>
                <w:szCs w:val="20"/>
              </w:rPr>
              <w:t>A.</w:t>
            </w:r>
          </w:p>
        </w:tc>
      </w:tr>
      <w:tr w:rsidR="006C06E4" w:rsidRPr="007E1C20" w14:paraId="5C635627" w14:textId="77777777" w:rsidTr="00BF24C8">
        <w:tc>
          <w:tcPr>
            <w:tcW w:w="3192" w:type="dxa"/>
          </w:tcPr>
          <w:p w14:paraId="00785999" w14:textId="77777777" w:rsidR="006C06E4" w:rsidRPr="007E1C20" w:rsidRDefault="006C06E4" w:rsidP="00BF24C8">
            <w:pPr>
              <w:rPr>
                <w:bCs/>
                <w:sz w:val="20"/>
                <w:szCs w:val="20"/>
              </w:rPr>
            </w:pPr>
            <w:r>
              <w:rPr>
                <w:bCs/>
                <w:sz w:val="20"/>
                <w:szCs w:val="20"/>
              </w:rPr>
              <w:t>(Complete for all 4 domains)</w:t>
            </w:r>
          </w:p>
        </w:tc>
        <w:tc>
          <w:tcPr>
            <w:tcW w:w="3192" w:type="dxa"/>
          </w:tcPr>
          <w:p w14:paraId="2411FADB" w14:textId="77777777" w:rsidR="006C06E4" w:rsidRPr="007E1C20" w:rsidRDefault="006C06E4" w:rsidP="00BF24C8">
            <w:pPr>
              <w:rPr>
                <w:bCs/>
                <w:sz w:val="20"/>
                <w:szCs w:val="20"/>
              </w:rPr>
            </w:pPr>
          </w:p>
        </w:tc>
        <w:tc>
          <w:tcPr>
            <w:tcW w:w="3192" w:type="dxa"/>
          </w:tcPr>
          <w:p w14:paraId="60D166D8" w14:textId="77777777" w:rsidR="006C06E4" w:rsidRPr="007E1C20" w:rsidRDefault="006C06E4" w:rsidP="00BF24C8">
            <w:pPr>
              <w:rPr>
                <w:bCs/>
                <w:sz w:val="20"/>
                <w:szCs w:val="20"/>
              </w:rPr>
            </w:pPr>
            <w:r w:rsidRPr="007E1C20">
              <w:rPr>
                <w:bCs/>
                <w:sz w:val="20"/>
                <w:szCs w:val="20"/>
              </w:rPr>
              <w:t>B.</w:t>
            </w:r>
          </w:p>
        </w:tc>
      </w:tr>
    </w:tbl>
    <w:p w14:paraId="69ED0B0E" w14:textId="77777777" w:rsidR="006C06E4" w:rsidRDefault="006C06E4" w:rsidP="006C06E4">
      <w:pPr>
        <w:rPr>
          <w:bCs/>
          <w:sz w:val="20"/>
          <w:szCs w:val="20"/>
        </w:rPr>
      </w:pPr>
    </w:p>
    <w:p w14:paraId="45CDFFB6" w14:textId="77777777" w:rsidR="006C06E4" w:rsidRDefault="006C06E4" w:rsidP="006C06E4">
      <w:pPr>
        <w:rPr>
          <w:b/>
          <w:bCs/>
          <w:sz w:val="20"/>
          <w:szCs w:val="20"/>
        </w:rPr>
      </w:pPr>
      <w:r>
        <w:rPr>
          <w:b/>
          <w:bCs/>
          <w:sz w:val="20"/>
          <w:szCs w:val="20"/>
        </w:rPr>
        <w:t>FOR SUPERVISOR TO COMPLETE:</w:t>
      </w:r>
    </w:p>
    <w:p w14:paraId="0AD7CAFA" w14:textId="77777777" w:rsidR="006C06E4" w:rsidRDefault="006C06E4" w:rsidP="006C06E4">
      <w:pPr>
        <w:tabs>
          <w:tab w:val="left" w:pos="-1440"/>
        </w:tabs>
        <w:ind w:left="7920" w:hanging="7200"/>
        <w:rPr>
          <w:sz w:val="20"/>
          <w:szCs w:val="20"/>
        </w:rPr>
      </w:pPr>
      <w:r>
        <w:rPr>
          <w:sz w:val="20"/>
          <w:szCs w:val="20"/>
        </w:rPr>
        <w:t xml:space="preserve">Did the applicant have at least 10 hours in each of the four Domains?  </w:t>
      </w:r>
      <w:proofErr w:type="gramStart"/>
      <w:r>
        <w:rPr>
          <w:sz w:val="20"/>
          <w:szCs w:val="20"/>
        </w:rPr>
        <w:t xml:space="preserve">(  </w:t>
      </w:r>
      <w:proofErr w:type="gramEnd"/>
      <w:r>
        <w:rPr>
          <w:sz w:val="20"/>
          <w:szCs w:val="20"/>
        </w:rPr>
        <w:t xml:space="preserve"> ) Yes</w:t>
      </w:r>
      <w:r>
        <w:rPr>
          <w:sz w:val="20"/>
          <w:szCs w:val="20"/>
        </w:rPr>
        <w:tab/>
        <w:t>(   ) No</w:t>
      </w:r>
    </w:p>
    <w:p w14:paraId="139294D7" w14:textId="77777777" w:rsidR="006C06E4" w:rsidRDefault="006C06E4" w:rsidP="006C06E4">
      <w:pPr>
        <w:rPr>
          <w:sz w:val="20"/>
          <w:szCs w:val="20"/>
        </w:rPr>
      </w:pPr>
    </w:p>
    <w:p w14:paraId="7964C289" w14:textId="77777777" w:rsidR="006C06E4" w:rsidRDefault="006C06E4" w:rsidP="006C06E4">
      <w:pPr>
        <w:rPr>
          <w:sz w:val="20"/>
          <w:szCs w:val="20"/>
        </w:rPr>
      </w:pPr>
      <w:r>
        <w:rPr>
          <w:sz w:val="20"/>
          <w:szCs w:val="20"/>
        </w:rPr>
        <w:t>PERFORMANCE EVALUATION, COMMENTS AND RECOMMENDATIONS:   ________________________</w:t>
      </w:r>
    </w:p>
    <w:p w14:paraId="2987F815" w14:textId="77777777" w:rsidR="006C06E4" w:rsidRDefault="006C06E4" w:rsidP="006C06E4">
      <w:pPr>
        <w:rPr>
          <w:sz w:val="20"/>
          <w:szCs w:val="20"/>
        </w:rPr>
      </w:pPr>
    </w:p>
    <w:p w14:paraId="60451046" w14:textId="77777777" w:rsidR="006C06E4" w:rsidRDefault="006C06E4" w:rsidP="006C06E4">
      <w:pPr>
        <w:rPr>
          <w:sz w:val="20"/>
          <w:szCs w:val="20"/>
        </w:rPr>
      </w:pPr>
      <w:r>
        <w:rPr>
          <w:sz w:val="20"/>
          <w:szCs w:val="20"/>
        </w:rPr>
        <w:t>_________________________________________________________________________________________</w:t>
      </w:r>
    </w:p>
    <w:p w14:paraId="548E34AE" w14:textId="77777777" w:rsidR="006C06E4" w:rsidRDefault="006C06E4" w:rsidP="006C06E4">
      <w:pPr>
        <w:rPr>
          <w:sz w:val="20"/>
          <w:szCs w:val="20"/>
        </w:rPr>
      </w:pPr>
    </w:p>
    <w:p w14:paraId="6E87DC96" w14:textId="77777777" w:rsidR="006C06E4" w:rsidRDefault="006C06E4" w:rsidP="006C06E4">
      <w:pPr>
        <w:rPr>
          <w:sz w:val="20"/>
          <w:szCs w:val="20"/>
        </w:rPr>
      </w:pPr>
      <w:r>
        <w:rPr>
          <w:sz w:val="20"/>
          <w:szCs w:val="20"/>
        </w:rPr>
        <w:t>_________________________________________________________________________________________</w:t>
      </w:r>
    </w:p>
    <w:p w14:paraId="6D265D7A" w14:textId="77777777" w:rsidR="006C06E4" w:rsidRDefault="006C06E4" w:rsidP="006C06E4">
      <w:pPr>
        <w:rPr>
          <w:sz w:val="20"/>
          <w:szCs w:val="20"/>
        </w:rPr>
      </w:pPr>
    </w:p>
    <w:p w14:paraId="73DCFC3D" w14:textId="77777777" w:rsidR="006C06E4" w:rsidRDefault="006C06E4" w:rsidP="006C06E4">
      <w:pPr>
        <w:rPr>
          <w:sz w:val="20"/>
          <w:szCs w:val="20"/>
        </w:rPr>
      </w:pPr>
      <w:r>
        <w:rPr>
          <w:sz w:val="20"/>
          <w:szCs w:val="20"/>
        </w:rPr>
        <w:t>_________________________________________________________________________________________</w:t>
      </w:r>
    </w:p>
    <w:p w14:paraId="7FC5B827" w14:textId="77777777" w:rsidR="006C06E4" w:rsidRDefault="006C06E4" w:rsidP="006C06E4">
      <w:pPr>
        <w:rPr>
          <w:sz w:val="20"/>
          <w:szCs w:val="20"/>
        </w:rPr>
      </w:pPr>
    </w:p>
    <w:p w14:paraId="5F36A415" w14:textId="77777777" w:rsidR="006C06E4" w:rsidRDefault="006C06E4" w:rsidP="006C06E4">
      <w:pPr>
        <w:rPr>
          <w:sz w:val="20"/>
          <w:szCs w:val="20"/>
        </w:rPr>
      </w:pPr>
      <w:r>
        <w:rPr>
          <w:sz w:val="20"/>
          <w:szCs w:val="20"/>
        </w:rPr>
        <w:t>_________________________________________________________________________________________</w:t>
      </w:r>
    </w:p>
    <w:p w14:paraId="4E419378" w14:textId="77777777" w:rsidR="006C06E4" w:rsidRDefault="006C06E4" w:rsidP="006C06E4">
      <w:pPr>
        <w:rPr>
          <w:sz w:val="20"/>
          <w:szCs w:val="20"/>
        </w:rPr>
      </w:pPr>
    </w:p>
    <w:p w14:paraId="44C33444" w14:textId="77777777" w:rsidR="006C06E4" w:rsidRDefault="006C06E4" w:rsidP="006C06E4">
      <w:pPr>
        <w:rPr>
          <w:sz w:val="20"/>
          <w:szCs w:val="20"/>
        </w:rPr>
      </w:pPr>
    </w:p>
    <w:p w14:paraId="0FB8EE19" w14:textId="77777777" w:rsidR="004A28CF" w:rsidRDefault="004A28CF" w:rsidP="004A28CF">
      <w:pPr>
        <w:tabs>
          <w:tab w:val="right" w:pos="9360"/>
        </w:tabs>
        <w:rPr>
          <w:sz w:val="20"/>
          <w:szCs w:val="20"/>
        </w:rPr>
      </w:pPr>
      <w:r>
        <w:rPr>
          <w:sz w:val="20"/>
          <w:szCs w:val="20"/>
        </w:rPr>
        <w:t>_______________________________________</w:t>
      </w:r>
      <w:r>
        <w:rPr>
          <w:sz w:val="20"/>
          <w:szCs w:val="20"/>
        </w:rPr>
        <w:tab/>
        <w:t>_____________________________________</w:t>
      </w:r>
    </w:p>
    <w:p w14:paraId="4492DCF2" w14:textId="77777777" w:rsidR="004A28CF" w:rsidRDefault="00A5009E" w:rsidP="004A28CF">
      <w:pPr>
        <w:tabs>
          <w:tab w:val="right" w:pos="9360"/>
        </w:tabs>
        <w:rPr>
          <w:sz w:val="20"/>
          <w:szCs w:val="20"/>
        </w:rPr>
      </w:pPr>
      <w:r>
        <w:rPr>
          <w:sz w:val="20"/>
          <w:szCs w:val="20"/>
        </w:rPr>
        <w:t>SPE</w:t>
      </w:r>
      <w:r w:rsidR="004A28CF">
        <w:rPr>
          <w:sz w:val="20"/>
          <w:szCs w:val="20"/>
        </w:rPr>
        <w:t xml:space="preserve"> SUPERVISOR SIGN HERE                                             APPLICANT SIGN HERE                   </w:t>
      </w:r>
    </w:p>
    <w:p w14:paraId="5132FBAA" w14:textId="77777777" w:rsidR="004A28CF" w:rsidRDefault="004A28CF" w:rsidP="004A28CF">
      <w:pPr>
        <w:rPr>
          <w:sz w:val="20"/>
          <w:szCs w:val="20"/>
        </w:rPr>
      </w:pPr>
      <w:r>
        <w:rPr>
          <w:sz w:val="20"/>
          <w:szCs w:val="20"/>
        </w:rPr>
        <w:t>(Indicate your credentials)</w:t>
      </w:r>
    </w:p>
    <w:p w14:paraId="2BED9B1A" w14:textId="77777777" w:rsidR="004A28CF" w:rsidRDefault="004A28CF" w:rsidP="004A28CF">
      <w:pPr>
        <w:rPr>
          <w:sz w:val="20"/>
          <w:szCs w:val="20"/>
        </w:rPr>
      </w:pPr>
      <w:r>
        <w:rPr>
          <w:sz w:val="20"/>
          <w:szCs w:val="20"/>
        </w:rPr>
        <w:t xml:space="preserve">                              </w:t>
      </w:r>
    </w:p>
    <w:p w14:paraId="5563EEF7" w14:textId="77777777" w:rsidR="004A28CF" w:rsidRDefault="004A28CF" w:rsidP="004A28CF">
      <w:pPr>
        <w:rPr>
          <w:sz w:val="20"/>
          <w:szCs w:val="20"/>
        </w:rPr>
      </w:pPr>
      <w:r>
        <w:rPr>
          <w:sz w:val="20"/>
          <w:szCs w:val="20"/>
        </w:rPr>
        <w:t xml:space="preserve">________________________________________                               _____________________________                                             </w:t>
      </w:r>
    </w:p>
    <w:p w14:paraId="75D34E3F" w14:textId="77777777" w:rsidR="004A28CF" w:rsidRDefault="00A5009E" w:rsidP="004A28CF">
      <w:pPr>
        <w:tabs>
          <w:tab w:val="right" w:pos="9360"/>
        </w:tabs>
        <w:rPr>
          <w:sz w:val="20"/>
          <w:szCs w:val="20"/>
        </w:rPr>
      </w:pPr>
      <w:r>
        <w:rPr>
          <w:sz w:val="20"/>
          <w:szCs w:val="20"/>
        </w:rPr>
        <w:t>SPE</w:t>
      </w:r>
      <w:r w:rsidR="004A28CF">
        <w:rPr>
          <w:sz w:val="20"/>
          <w:szCs w:val="20"/>
        </w:rPr>
        <w:t xml:space="preserve"> SUPERVISOR PRINT NAME HERE                               DATE</w:t>
      </w:r>
    </w:p>
    <w:p w14:paraId="466DC2E5" w14:textId="77777777" w:rsidR="004A28CF" w:rsidRDefault="004A28CF" w:rsidP="004A28CF">
      <w:pPr>
        <w:tabs>
          <w:tab w:val="right" w:pos="9360"/>
        </w:tabs>
        <w:rPr>
          <w:sz w:val="20"/>
          <w:szCs w:val="20"/>
        </w:rPr>
      </w:pPr>
      <w:r>
        <w:rPr>
          <w:sz w:val="20"/>
          <w:szCs w:val="20"/>
        </w:rPr>
        <w:t xml:space="preserve">And Indicate your Credential(s)                                                                                               </w:t>
      </w:r>
    </w:p>
    <w:p w14:paraId="7BDA9657" w14:textId="77777777" w:rsidR="006C06E4" w:rsidRDefault="00FF5D6D" w:rsidP="004A28CF">
      <w:r>
        <w:rPr>
          <w:b/>
          <w:bCs/>
          <w:i/>
          <w:iCs/>
          <w:sz w:val="20"/>
          <w:szCs w:val="20"/>
        </w:rPr>
        <w:t>(Must be an ADC-S, AADC,</w:t>
      </w:r>
      <w:r w:rsidR="004A28CF">
        <w:rPr>
          <w:b/>
          <w:bCs/>
          <w:i/>
          <w:iCs/>
          <w:sz w:val="20"/>
          <w:szCs w:val="20"/>
        </w:rPr>
        <w:t xml:space="preserve"> or AADC-S)</w:t>
      </w:r>
      <w:r w:rsidR="006C06E4">
        <w:br w:type="page"/>
      </w:r>
    </w:p>
    <w:p w14:paraId="0BC68EEE" w14:textId="77777777" w:rsidR="006C06E4" w:rsidRDefault="006C06E4" w:rsidP="006C06E4"/>
    <w:p w14:paraId="5B65F5BC" w14:textId="77777777" w:rsidR="006C06E4" w:rsidRDefault="006C06E4" w:rsidP="006C06E4">
      <w:pPr>
        <w:jc w:val="center"/>
      </w:pPr>
      <w:r>
        <w:t>SUPERVISED PRACTICAL EXPERIENCE</w:t>
      </w:r>
    </w:p>
    <w:p w14:paraId="71910CC1" w14:textId="77777777" w:rsidR="006C06E4" w:rsidRDefault="006C06E4" w:rsidP="006C06E4">
      <w:pPr>
        <w:jc w:val="center"/>
      </w:pPr>
      <w:r>
        <w:t>SUPERVISION LOG</w:t>
      </w:r>
    </w:p>
    <w:p w14:paraId="64A331AF" w14:textId="77777777" w:rsidR="006C06E4" w:rsidRDefault="006C06E4" w:rsidP="006C06E4">
      <w:pPr>
        <w:jc w:val="center"/>
      </w:pPr>
      <w:r>
        <w:t>(This page may be reproduced if additional pages are needed)</w:t>
      </w:r>
    </w:p>
    <w:p w14:paraId="63B6043A" w14:textId="77777777" w:rsidR="006C06E4" w:rsidRDefault="006C06E4" w:rsidP="006C06E4">
      <w:pPr>
        <w:jc w:val="center"/>
      </w:pPr>
      <w:r>
        <w:t>(Instructions for completing this form are on the previous page.)</w:t>
      </w:r>
    </w:p>
    <w:p w14:paraId="58CD165C" w14:textId="77777777" w:rsidR="004A28CF" w:rsidRDefault="004A28CF" w:rsidP="004A28CF"/>
    <w:p w14:paraId="4EDFB9D6" w14:textId="77777777" w:rsidR="004A28CF" w:rsidRDefault="004A28CF" w:rsidP="004A28CF">
      <w:r>
        <w:t>APPLICANT: _____________________________</w:t>
      </w:r>
      <w:proofErr w:type="gramStart"/>
      <w:r>
        <w:t>_  TOTAL</w:t>
      </w:r>
      <w:proofErr w:type="gramEnd"/>
      <w:r>
        <w:t xml:space="preserve"> NUMBER HOURS SUPERVISION: _______</w:t>
      </w:r>
    </w:p>
    <w:p w14:paraId="77E92E97" w14:textId="77777777" w:rsidR="004A28CF" w:rsidRDefault="004A28CF" w:rsidP="004A28CF">
      <w:r>
        <w:t>SUPERVISOR__________________________________________________________</w:t>
      </w:r>
    </w:p>
    <w:p w14:paraId="47AD4D9E" w14:textId="77777777" w:rsidR="004A28CF" w:rsidRDefault="004A28CF" w:rsidP="004A28CF">
      <w:r>
        <w:t>(Must be ADC-S, AADC-S, OR AN AAD</w:t>
      </w:r>
      <w:r w:rsidR="00FF5D6D">
        <w:t>C</w:t>
      </w:r>
      <w:r>
        <w:t>).  Please indicate your credentials</w:t>
      </w:r>
    </w:p>
    <w:p w14:paraId="5E877C7D" w14:textId="77777777" w:rsidR="006C06E4" w:rsidRDefault="006C06E4" w:rsidP="006C06E4"/>
    <w:p w14:paraId="0EBFBC4D" w14:textId="77777777" w:rsidR="006C06E4" w:rsidRDefault="006C06E4" w:rsidP="006C06E4">
      <w:r>
        <w:t>The Supervision Log is to be completed using the form provided.  It may be copied if more than one page is needed to document the SPE.</w:t>
      </w:r>
    </w:p>
    <w:p w14:paraId="6CA7973C" w14:textId="77777777" w:rsidR="006C06E4" w:rsidRPr="00D23B95" w:rsidRDefault="006C06E4" w:rsidP="006C06E4">
      <w:pPr>
        <w:pStyle w:val="ListParagraph"/>
        <w:numPr>
          <w:ilvl w:val="0"/>
          <w:numId w:val="2"/>
        </w:numPr>
        <w:spacing w:after="0" w:line="240" w:lineRule="auto"/>
        <w:rPr>
          <w:rFonts w:ascii="Times New Roman" w:hAnsi="Times New Roman"/>
        </w:rPr>
      </w:pPr>
      <w:r w:rsidRPr="00D23B95">
        <w:rPr>
          <w:rFonts w:ascii="Times New Roman" w:hAnsi="Times New Roman"/>
        </w:rPr>
        <w:t>The applicant’s name and supervisor’s name should be printed at the top.</w:t>
      </w:r>
    </w:p>
    <w:p w14:paraId="7461BAA6" w14:textId="77777777" w:rsidR="006C06E4" w:rsidRPr="00D23B95" w:rsidRDefault="006C06E4" w:rsidP="006C06E4">
      <w:pPr>
        <w:pStyle w:val="ListParagraph"/>
        <w:numPr>
          <w:ilvl w:val="0"/>
          <w:numId w:val="2"/>
        </w:numPr>
        <w:spacing w:after="0" w:line="240" w:lineRule="auto"/>
        <w:rPr>
          <w:rFonts w:ascii="Times New Roman" w:hAnsi="Times New Roman"/>
        </w:rPr>
      </w:pPr>
      <w:r w:rsidRPr="00D23B95">
        <w:rPr>
          <w:rFonts w:ascii="Times New Roman" w:hAnsi="Times New Roman"/>
        </w:rPr>
        <w:t>The “Date of Supervision should be completed by writing the date on which supervision took place.</w:t>
      </w:r>
    </w:p>
    <w:p w14:paraId="64427B32" w14:textId="77777777" w:rsidR="006C06E4" w:rsidRPr="00D23B95" w:rsidRDefault="006C06E4" w:rsidP="006C06E4">
      <w:pPr>
        <w:pStyle w:val="ListParagraph"/>
        <w:numPr>
          <w:ilvl w:val="0"/>
          <w:numId w:val="2"/>
        </w:numPr>
        <w:spacing w:after="0" w:line="240" w:lineRule="auto"/>
        <w:rPr>
          <w:rFonts w:ascii="Times New Roman" w:hAnsi="Times New Roman"/>
        </w:rPr>
      </w:pPr>
      <w:r w:rsidRPr="00D23B95">
        <w:rPr>
          <w:rFonts w:ascii="Times New Roman" w:hAnsi="Times New Roman"/>
        </w:rPr>
        <w:t>The “Time &amp; Place of Supervision” column should be completed listing the time of day and physical location where the supervision took place.</w:t>
      </w:r>
    </w:p>
    <w:p w14:paraId="657D27F8" w14:textId="77777777" w:rsidR="006C06E4" w:rsidRPr="00D23B95" w:rsidRDefault="006C06E4" w:rsidP="006C06E4">
      <w:pPr>
        <w:pStyle w:val="ListParagraph"/>
        <w:numPr>
          <w:ilvl w:val="0"/>
          <w:numId w:val="2"/>
        </w:numPr>
        <w:spacing w:after="0" w:line="240" w:lineRule="auto"/>
        <w:rPr>
          <w:rFonts w:ascii="Times New Roman" w:hAnsi="Times New Roman"/>
        </w:rPr>
      </w:pPr>
      <w:r w:rsidRPr="00D23B95">
        <w:rPr>
          <w:rFonts w:ascii="Times New Roman" w:hAnsi="Times New Roman"/>
        </w:rPr>
        <w:t>The “Total Hours Worked” column should be completed by filling in the total number of hours worked under supervision since the last supervisory session.  The first time the log is filled in you should indicate the total number of hours worked under supervision, since supervision began.</w:t>
      </w:r>
    </w:p>
    <w:p w14:paraId="0D734A23" w14:textId="77777777" w:rsidR="006C06E4" w:rsidRPr="00D23B95" w:rsidRDefault="006C06E4" w:rsidP="006C06E4">
      <w:pPr>
        <w:pStyle w:val="ListParagraph"/>
        <w:numPr>
          <w:ilvl w:val="0"/>
          <w:numId w:val="2"/>
        </w:numPr>
        <w:spacing w:after="0" w:line="240" w:lineRule="auto"/>
        <w:rPr>
          <w:rFonts w:ascii="Times New Roman" w:hAnsi="Times New Roman"/>
        </w:rPr>
      </w:pPr>
      <w:r w:rsidRPr="00D23B95">
        <w:rPr>
          <w:rFonts w:ascii="Times New Roman" w:hAnsi="Times New Roman"/>
        </w:rPr>
        <w:t>The “Goals &amp; Methods” column should be completed by recording the Domain and numbers of the goals and methods as spelled out on the Supervised Practical Experience Goal &amp; Method Form.  For example: Intake, Goal 2, Methods B&amp;C.</w:t>
      </w:r>
    </w:p>
    <w:p w14:paraId="1AEFC98E" w14:textId="77777777" w:rsidR="006C06E4" w:rsidRPr="00D23B95" w:rsidRDefault="006C06E4" w:rsidP="006C06E4">
      <w:pPr>
        <w:pStyle w:val="ListParagraph"/>
        <w:numPr>
          <w:ilvl w:val="0"/>
          <w:numId w:val="2"/>
        </w:numPr>
        <w:spacing w:after="0" w:line="240" w:lineRule="auto"/>
        <w:rPr>
          <w:rFonts w:ascii="Times New Roman" w:hAnsi="Times New Roman"/>
        </w:rPr>
      </w:pPr>
      <w:r w:rsidRPr="00D23B95">
        <w:rPr>
          <w:rFonts w:ascii="Times New Roman" w:hAnsi="Times New Roman"/>
        </w:rPr>
        <w:t>The applicant and supervisor should each initial in the last column.</w:t>
      </w:r>
    </w:p>
    <w:p w14:paraId="7C13FFD5" w14:textId="77777777" w:rsidR="006C06E4" w:rsidRPr="00D23B95" w:rsidRDefault="006C06E4" w:rsidP="006C06E4">
      <w:pPr>
        <w:pStyle w:val="ListParagraph"/>
        <w:numPr>
          <w:ilvl w:val="0"/>
          <w:numId w:val="2"/>
        </w:numPr>
        <w:spacing w:after="0" w:line="240" w:lineRule="auto"/>
        <w:rPr>
          <w:rFonts w:ascii="Times New Roman" w:hAnsi="Times New Roman"/>
        </w:rPr>
      </w:pPr>
      <w:r w:rsidRPr="00D23B95">
        <w:rPr>
          <w:rFonts w:ascii="Times New Roman" w:hAnsi="Times New Roman"/>
        </w:rPr>
        <w:t>The applicant and supervisor should sign at the bottom of the page, where indicated.</w:t>
      </w:r>
    </w:p>
    <w:p w14:paraId="264A97E0" w14:textId="77777777" w:rsidR="006C06E4" w:rsidRPr="00D23B95" w:rsidRDefault="006C06E4" w:rsidP="006C06E4">
      <w:pPr>
        <w:pStyle w:val="ListParagraph"/>
        <w:spacing w:after="0" w:line="240" w:lineRule="auto"/>
        <w:rPr>
          <w:rFonts w:ascii="Times New Roman" w:hAnsi="Times New Roman"/>
        </w:rPr>
      </w:pPr>
      <w:r w:rsidRPr="00D23B95">
        <w:rPr>
          <w:rFonts w:ascii="Times New Roman" w:hAnsi="Times New Roman"/>
        </w:rPr>
        <w:t xml:space="preserve"> </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737"/>
        <w:gridCol w:w="1034"/>
        <w:gridCol w:w="3175"/>
        <w:gridCol w:w="2298"/>
      </w:tblGrid>
      <w:tr w:rsidR="006C06E4" w14:paraId="7E3A5D3F" w14:textId="77777777" w:rsidTr="00BF24C8">
        <w:trPr>
          <w:trHeight w:val="1074"/>
        </w:trPr>
        <w:tc>
          <w:tcPr>
            <w:tcW w:w="867" w:type="dxa"/>
            <w:shd w:val="clear" w:color="auto" w:fill="auto"/>
          </w:tcPr>
          <w:p w14:paraId="16B12BD8" w14:textId="77777777" w:rsidR="006C06E4" w:rsidRPr="00D85FB5" w:rsidRDefault="006C06E4" w:rsidP="00BF24C8">
            <w:pPr>
              <w:jc w:val="center"/>
              <w:rPr>
                <w:rFonts w:ascii="Calibri" w:eastAsia="Calibri" w:hAnsi="Calibri"/>
                <w:sz w:val="22"/>
                <w:szCs w:val="22"/>
              </w:rPr>
            </w:pPr>
            <w:r w:rsidRPr="00D85FB5">
              <w:rPr>
                <w:rFonts w:ascii="Calibri" w:eastAsia="Calibri" w:hAnsi="Calibri"/>
                <w:sz w:val="22"/>
                <w:szCs w:val="22"/>
              </w:rPr>
              <w:t>DATE OF SUPER-VISION</w:t>
            </w:r>
          </w:p>
        </w:tc>
        <w:tc>
          <w:tcPr>
            <w:tcW w:w="2737" w:type="dxa"/>
            <w:shd w:val="clear" w:color="auto" w:fill="auto"/>
          </w:tcPr>
          <w:p w14:paraId="25EBAB2D" w14:textId="77777777" w:rsidR="006C06E4" w:rsidRPr="00D85FB5" w:rsidRDefault="006C06E4" w:rsidP="00BF24C8">
            <w:pPr>
              <w:jc w:val="center"/>
              <w:rPr>
                <w:rFonts w:ascii="Calibri" w:eastAsia="Calibri" w:hAnsi="Calibri"/>
                <w:sz w:val="22"/>
                <w:szCs w:val="22"/>
              </w:rPr>
            </w:pPr>
            <w:r w:rsidRPr="00D85FB5">
              <w:rPr>
                <w:rFonts w:ascii="Calibri" w:eastAsia="Calibri" w:hAnsi="Calibri"/>
                <w:sz w:val="22"/>
                <w:szCs w:val="22"/>
              </w:rPr>
              <w:t>TIME &amp; PLACE OF SUPERVISION</w:t>
            </w:r>
          </w:p>
        </w:tc>
        <w:tc>
          <w:tcPr>
            <w:tcW w:w="1034" w:type="dxa"/>
            <w:shd w:val="clear" w:color="auto" w:fill="auto"/>
          </w:tcPr>
          <w:p w14:paraId="5D12AF8B" w14:textId="77777777" w:rsidR="006C06E4" w:rsidRPr="00D85FB5" w:rsidRDefault="008C7211" w:rsidP="00BF24C8">
            <w:pPr>
              <w:jc w:val="center"/>
              <w:rPr>
                <w:rFonts w:ascii="Calibri" w:eastAsia="Calibri" w:hAnsi="Calibri"/>
                <w:sz w:val="22"/>
                <w:szCs w:val="22"/>
              </w:rPr>
            </w:pPr>
            <w:r>
              <w:rPr>
                <w:rFonts w:ascii="Calibri" w:eastAsia="Calibri" w:hAnsi="Calibri"/>
                <w:sz w:val="22"/>
                <w:szCs w:val="22"/>
              </w:rPr>
              <w:t>Amount of Time</w:t>
            </w:r>
          </w:p>
        </w:tc>
        <w:tc>
          <w:tcPr>
            <w:tcW w:w="3175" w:type="dxa"/>
            <w:shd w:val="clear" w:color="auto" w:fill="auto"/>
          </w:tcPr>
          <w:p w14:paraId="30E54B4D" w14:textId="77777777" w:rsidR="006C06E4" w:rsidRPr="00D85FB5" w:rsidRDefault="006C06E4" w:rsidP="00BF24C8">
            <w:pPr>
              <w:jc w:val="center"/>
              <w:rPr>
                <w:rFonts w:ascii="Calibri" w:eastAsia="Calibri" w:hAnsi="Calibri"/>
                <w:sz w:val="22"/>
                <w:szCs w:val="22"/>
              </w:rPr>
            </w:pPr>
            <w:r w:rsidRPr="00D85FB5">
              <w:rPr>
                <w:rFonts w:ascii="Calibri" w:eastAsia="Calibri" w:hAnsi="Calibri"/>
                <w:sz w:val="22"/>
                <w:szCs w:val="22"/>
              </w:rPr>
              <w:t>GOALS &amp; METHODS</w:t>
            </w:r>
          </w:p>
          <w:p w14:paraId="6786A0B6" w14:textId="77777777" w:rsidR="006C06E4" w:rsidRPr="00D85FB5" w:rsidRDefault="006C06E4" w:rsidP="00BF24C8">
            <w:pPr>
              <w:jc w:val="center"/>
              <w:rPr>
                <w:rFonts w:ascii="Calibri" w:eastAsia="Calibri" w:hAnsi="Calibri"/>
                <w:sz w:val="22"/>
                <w:szCs w:val="22"/>
              </w:rPr>
            </w:pPr>
            <w:r w:rsidRPr="00D85FB5">
              <w:rPr>
                <w:rFonts w:ascii="Calibri" w:eastAsia="Calibri" w:hAnsi="Calibri"/>
                <w:sz w:val="22"/>
                <w:szCs w:val="22"/>
              </w:rPr>
              <w:t>(Refer to SPE Goal &amp; Method Form)</w:t>
            </w:r>
          </w:p>
        </w:tc>
        <w:tc>
          <w:tcPr>
            <w:tcW w:w="2298" w:type="dxa"/>
            <w:shd w:val="clear" w:color="auto" w:fill="auto"/>
          </w:tcPr>
          <w:p w14:paraId="32D05ADB" w14:textId="77777777" w:rsidR="006C06E4" w:rsidRPr="00D85FB5" w:rsidRDefault="006C06E4" w:rsidP="00BF24C8">
            <w:pPr>
              <w:jc w:val="center"/>
              <w:rPr>
                <w:rFonts w:ascii="Calibri" w:eastAsia="Calibri" w:hAnsi="Calibri"/>
                <w:sz w:val="22"/>
                <w:szCs w:val="22"/>
              </w:rPr>
            </w:pPr>
            <w:r w:rsidRPr="00D85FB5">
              <w:rPr>
                <w:rFonts w:ascii="Calibri" w:eastAsia="Calibri" w:hAnsi="Calibri"/>
                <w:sz w:val="22"/>
                <w:szCs w:val="22"/>
              </w:rPr>
              <w:t>INITIALS OF APPLICANT &amp; SUPERVISOR</w:t>
            </w:r>
          </w:p>
        </w:tc>
      </w:tr>
      <w:tr w:rsidR="006C06E4" w14:paraId="3149C5FA" w14:textId="77777777" w:rsidTr="00BF24C8">
        <w:trPr>
          <w:trHeight w:val="1074"/>
        </w:trPr>
        <w:tc>
          <w:tcPr>
            <w:tcW w:w="867" w:type="dxa"/>
            <w:shd w:val="clear" w:color="auto" w:fill="auto"/>
          </w:tcPr>
          <w:p w14:paraId="201823FD" w14:textId="77777777" w:rsidR="006C06E4" w:rsidRPr="00D85FB5" w:rsidRDefault="006C06E4" w:rsidP="00BF24C8">
            <w:pPr>
              <w:rPr>
                <w:rFonts w:ascii="Calibri" w:eastAsia="Calibri" w:hAnsi="Calibri"/>
                <w:sz w:val="22"/>
                <w:szCs w:val="22"/>
              </w:rPr>
            </w:pPr>
          </w:p>
          <w:p w14:paraId="59295C2D" w14:textId="77777777" w:rsidR="006C06E4" w:rsidRPr="00D85FB5" w:rsidRDefault="006C06E4" w:rsidP="00BF24C8">
            <w:pPr>
              <w:rPr>
                <w:rFonts w:ascii="Calibri" w:eastAsia="Calibri" w:hAnsi="Calibri"/>
                <w:sz w:val="22"/>
                <w:szCs w:val="22"/>
              </w:rPr>
            </w:pPr>
          </w:p>
          <w:p w14:paraId="22C21E30" w14:textId="77777777" w:rsidR="006C06E4" w:rsidRPr="00D85FB5" w:rsidRDefault="006C06E4" w:rsidP="00BF24C8">
            <w:pPr>
              <w:rPr>
                <w:rFonts w:ascii="Calibri" w:eastAsia="Calibri" w:hAnsi="Calibri"/>
                <w:sz w:val="22"/>
                <w:szCs w:val="22"/>
              </w:rPr>
            </w:pPr>
          </w:p>
        </w:tc>
        <w:tc>
          <w:tcPr>
            <w:tcW w:w="2737" w:type="dxa"/>
            <w:shd w:val="clear" w:color="auto" w:fill="auto"/>
          </w:tcPr>
          <w:p w14:paraId="0C0CEA3D" w14:textId="77777777" w:rsidR="006C06E4" w:rsidRPr="00D85FB5" w:rsidRDefault="006C06E4" w:rsidP="00BF24C8">
            <w:pPr>
              <w:rPr>
                <w:rFonts w:ascii="Calibri" w:eastAsia="Calibri" w:hAnsi="Calibri"/>
                <w:sz w:val="22"/>
                <w:szCs w:val="22"/>
              </w:rPr>
            </w:pPr>
          </w:p>
        </w:tc>
        <w:tc>
          <w:tcPr>
            <w:tcW w:w="1034" w:type="dxa"/>
            <w:shd w:val="clear" w:color="auto" w:fill="auto"/>
          </w:tcPr>
          <w:p w14:paraId="6682CE9F" w14:textId="77777777" w:rsidR="006C06E4" w:rsidRPr="00D85FB5" w:rsidRDefault="006C06E4" w:rsidP="00BF24C8">
            <w:pPr>
              <w:rPr>
                <w:rFonts w:ascii="Calibri" w:eastAsia="Calibri" w:hAnsi="Calibri"/>
                <w:sz w:val="22"/>
                <w:szCs w:val="22"/>
              </w:rPr>
            </w:pPr>
          </w:p>
        </w:tc>
        <w:tc>
          <w:tcPr>
            <w:tcW w:w="3175" w:type="dxa"/>
            <w:shd w:val="clear" w:color="auto" w:fill="auto"/>
          </w:tcPr>
          <w:p w14:paraId="433D86E6" w14:textId="77777777" w:rsidR="006C06E4" w:rsidRPr="00D85FB5" w:rsidRDefault="006C06E4" w:rsidP="00BF24C8">
            <w:pPr>
              <w:rPr>
                <w:rFonts w:ascii="Calibri" w:eastAsia="Calibri" w:hAnsi="Calibri"/>
                <w:sz w:val="22"/>
                <w:szCs w:val="22"/>
              </w:rPr>
            </w:pPr>
          </w:p>
        </w:tc>
        <w:tc>
          <w:tcPr>
            <w:tcW w:w="2298" w:type="dxa"/>
            <w:shd w:val="clear" w:color="auto" w:fill="auto"/>
          </w:tcPr>
          <w:p w14:paraId="2A6CF6EE" w14:textId="77777777" w:rsidR="006C06E4" w:rsidRPr="00D85FB5" w:rsidRDefault="006C06E4" w:rsidP="00BF24C8">
            <w:pPr>
              <w:rPr>
                <w:rFonts w:ascii="Calibri" w:eastAsia="Calibri" w:hAnsi="Calibri"/>
                <w:sz w:val="22"/>
                <w:szCs w:val="22"/>
              </w:rPr>
            </w:pPr>
          </w:p>
        </w:tc>
      </w:tr>
      <w:tr w:rsidR="006C06E4" w14:paraId="01B96C12" w14:textId="77777777" w:rsidTr="00BF24C8">
        <w:trPr>
          <w:trHeight w:val="1074"/>
        </w:trPr>
        <w:tc>
          <w:tcPr>
            <w:tcW w:w="867" w:type="dxa"/>
            <w:shd w:val="clear" w:color="auto" w:fill="auto"/>
          </w:tcPr>
          <w:p w14:paraId="763CE687" w14:textId="77777777" w:rsidR="006C06E4" w:rsidRPr="00D85FB5" w:rsidRDefault="006C06E4" w:rsidP="00BF24C8">
            <w:pPr>
              <w:rPr>
                <w:rFonts w:ascii="Calibri" w:eastAsia="Calibri" w:hAnsi="Calibri"/>
                <w:sz w:val="22"/>
                <w:szCs w:val="22"/>
              </w:rPr>
            </w:pPr>
          </w:p>
          <w:p w14:paraId="1964B9AA" w14:textId="77777777" w:rsidR="006C06E4" w:rsidRPr="00D85FB5" w:rsidRDefault="006C06E4" w:rsidP="00BF24C8">
            <w:pPr>
              <w:rPr>
                <w:rFonts w:ascii="Calibri" w:eastAsia="Calibri" w:hAnsi="Calibri"/>
                <w:sz w:val="22"/>
                <w:szCs w:val="22"/>
              </w:rPr>
            </w:pPr>
          </w:p>
          <w:p w14:paraId="48336288" w14:textId="77777777" w:rsidR="006C06E4" w:rsidRPr="00D85FB5" w:rsidRDefault="006C06E4" w:rsidP="00BF24C8">
            <w:pPr>
              <w:rPr>
                <w:rFonts w:ascii="Calibri" w:eastAsia="Calibri" w:hAnsi="Calibri"/>
                <w:sz w:val="22"/>
                <w:szCs w:val="22"/>
              </w:rPr>
            </w:pPr>
          </w:p>
        </w:tc>
        <w:tc>
          <w:tcPr>
            <w:tcW w:w="2737" w:type="dxa"/>
            <w:shd w:val="clear" w:color="auto" w:fill="auto"/>
          </w:tcPr>
          <w:p w14:paraId="7657E8F3" w14:textId="77777777" w:rsidR="006C06E4" w:rsidRPr="00D85FB5" w:rsidRDefault="006C06E4" w:rsidP="00BF24C8">
            <w:pPr>
              <w:rPr>
                <w:rFonts w:ascii="Calibri" w:eastAsia="Calibri" w:hAnsi="Calibri"/>
                <w:sz w:val="22"/>
                <w:szCs w:val="22"/>
              </w:rPr>
            </w:pPr>
          </w:p>
        </w:tc>
        <w:tc>
          <w:tcPr>
            <w:tcW w:w="1034" w:type="dxa"/>
            <w:shd w:val="clear" w:color="auto" w:fill="auto"/>
          </w:tcPr>
          <w:p w14:paraId="2590A18C" w14:textId="77777777" w:rsidR="006C06E4" w:rsidRPr="00D85FB5" w:rsidRDefault="006C06E4" w:rsidP="00BF24C8">
            <w:pPr>
              <w:rPr>
                <w:rFonts w:ascii="Calibri" w:eastAsia="Calibri" w:hAnsi="Calibri"/>
                <w:sz w:val="22"/>
                <w:szCs w:val="22"/>
              </w:rPr>
            </w:pPr>
          </w:p>
        </w:tc>
        <w:tc>
          <w:tcPr>
            <w:tcW w:w="3175" w:type="dxa"/>
            <w:shd w:val="clear" w:color="auto" w:fill="auto"/>
          </w:tcPr>
          <w:p w14:paraId="389247A9" w14:textId="77777777" w:rsidR="006C06E4" w:rsidRPr="00D85FB5" w:rsidRDefault="006C06E4" w:rsidP="00BF24C8">
            <w:pPr>
              <w:rPr>
                <w:rFonts w:ascii="Calibri" w:eastAsia="Calibri" w:hAnsi="Calibri"/>
                <w:sz w:val="22"/>
                <w:szCs w:val="22"/>
              </w:rPr>
            </w:pPr>
          </w:p>
        </w:tc>
        <w:tc>
          <w:tcPr>
            <w:tcW w:w="2298" w:type="dxa"/>
            <w:shd w:val="clear" w:color="auto" w:fill="auto"/>
          </w:tcPr>
          <w:p w14:paraId="5ED3E307" w14:textId="77777777" w:rsidR="006C06E4" w:rsidRPr="00D85FB5" w:rsidRDefault="006C06E4" w:rsidP="00BF24C8">
            <w:pPr>
              <w:rPr>
                <w:rFonts w:ascii="Calibri" w:eastAsia="Calibri" w:hAnsi="Calibri"/>
                <w:sz w:val="22"/>
                <w:szCs w:val="22"/>
              </w:rPr>
            </w:pPr>
          </w:p>
        </w:tc>
      </w:tr>
      <w:tr w:rsidR="006C06E4" w14:paraId="393D5BB6" w14:textId="77777777" w:rsidTr="00BF24C8">
        <w:trPr>
          <w:trHeight w:val="1074"/>
        </w:trPr>
        <w:tc>
          <w:tcPr>
            <w:tcW w:w="867" w:type="dxa"/>
            <w:shd w:val="clear" w:color="auto" w:fill="auto"/>
          </w:tcPr>
          <w:p w14:paraId="4173B0ED" w14:textId="77777777" w:rsidR="006C06E4" w:rsidRPr="00D85FB5" w:rsidRDefault="006C06E4" w:rsidP="00BF24C8">
            <w:pPr>
              <w:rPr>
                <w:rFonts w:ascii="Calibri" w:eastAsia="Calibri" w:hAnsi="Calibri"/>
                <w:sz w:val="22"/>
                <w:szCs w:val="22"/>
              </w:rPr>
            </w:pPr>
          </w:p>
          <w:p w14:paraId="0E574B65" w14:textId="77777777" w:rsidR="006C06E4" w:rsidRPr="00D85FB5" w:rsidRDefault="006C06E4" w:rsidP="00BF24C8">
            <w:pPr>
              <w:rPr>
                <w:rFonts w:ascii="Calibri" w:eastAsia="Calibri" w:hAnsi="Calibri"/>
                <w:sz w:val="22"/>
                <w:szCs w:val="22"/>
              </w:rPr>
            </w:pPr>
          </w:p>
          <w:p w14:paraId="45F41D42" w14:textId="77777777" w:rsidR="006C06E4" w:rsidRPr="00D85FB5" w:rsidRDefault="006C06E4" w:rsidP="00BF24C8">
            <w:pPr>
              <w:rPr>
                <w:rFonts w:ascii="Calibri" w:eastAsia="Calibri" w:hAnsi="Calibri"/>
                <w:sz w:val="22"/>
                <w:szCs w:val="22"/>
              </w:rPr>
            </w:pPr>
          </w:p>
        </w:tc>
        <w:tc>
          <w:tcPr>
            <w:tcW w:w="2737" w:type="dxa"/>
            <w:shd w:val="clear" w:color="auto" w:fill="auto"/>
          </w:tcPr>
          <w:p w14:paraId="41135653" w14:textId="77777777" w:rsidR="006C06E4" w:rsidRPr="00D85FB5" w:rsidRDefault="006C06E4" w:rsidP="00BF24C8">
            <w:pPr>
              <w:rPr>
                <w:rFonts w:ascii="Calibri" w:eastAsia="Calibri" w:hAnsi="Calibri"/>
                <w:sz w:val="22"/>
                <w:szCs w:val="22"/>
              </w:rPr>
            </w:pPr>
          </w:p>
        </w:tc>
        <w:tc>
          <w:tcPr>
            <w:tcW w:w="1034" w:type="dxa"/>
            <w:shd w:val="clear" w:color="auto" w:fill="auto"/>
          </w:tcPr>
          <w:p w14:paraId="1DE396D4" w14:textId="77777777" w:rsidR="006C06E4" w:rsidRPr="00D85FB5" w:rsidRDefault="006C06E4" w:rsidP="00BF24C8">
            <w:pPr>
              <w:rPr>
                <w:rFonts w:ascii="Calibri" w:eastAsia="Calibri" w:hAnsi="Calibri"/>
                <w:sz w:val="22"/>
                <w:szCs w:val="22"/>
              </w:rPr>
            </w:pPr>
          </w:p>
        </w:tc>
        <w:tc>
          <w:tcPr>
            <w:tcW w:w="3175" w:type="dxa"/>
            <w:shd w:val="clear" w:color="auto" w:fill="auto"/>
          </w:tcPr>
          <w:p w14:paraId="3F1E1357" w14:textId="77777777" w:rsidR="006C06E4" w:rsidRPr="00D85FB5" w:rsidRDefault="006C06E4" w:rsidP="00BF24C8">
            <w:pPr>
              <w:rPr>
                <w:rFonts w:ascii="Calibri" w:eastAsia="Calibri" w:hAnsi="Calibri"/>
                <w:sz w:val="22"/>
                <w:szCs w:val="22"/>
              </w:rPr>
            </w:pPr>
          </w:p>
        </w:tc>
        <w:tc>
          <w:tcPr>
            <w:tcW w:w="2298" w:type="dxa"/>
            <w:shd w:val="clear" w:color="auto" w:fill="auto"/>
          </w:tcPr>
          <w:p w14:paraId="7FD8BFA7" w14:textId="77777777" w:rsidR="006C06E4" w:rsidRPr="00D85FB5" w:rsidRDefault="006C06E4" w:rsidP="00BF24C8">
            <w:pPr>
              <w:rPr>
                <w:rFonts w:ascii="Calibri" w:eastAsia="Calibri" w:hAnsi="Calibri"/>
                <w:sz w:val="22"/>
                <w:szCs w:val="22"/>
              </w:rPr>
            </w:pPr>
          </w:p>
        </w:tc>
      </w:tr>
      <w:tr w:rsidR="006C06E4" w14:paraId="41AA1E0F" w14:textId="77777777" w:rsidTr="00BF24C8">
        <w:trPr>
          <w:trHeight w:val="1074"/>
        </w:trPr>
        <w:tc>
          <w:tcPr>
            <w:tcW w:w="867" w:type="dxa"/>
            <w:shd w:val="clear" w:color="auto" w:fill="auto"/>
          </w:tcPr>
          <w:p w14:paraId="01F41A48" w14:textId="77777777" w:rsidR="006C06E4" w:rsidRPr="00D85FB5" w:rsidRDefault="006C06E4" w:rsidP="00BF24C8">
            <w:pPr>
              <w:rPr>
                <w:rFonts w:ascii="Calibri" w:eastAsia="Calibri" w:hAnsi="Calibri"/>
                <w:sz w:val="22"/>
                <w:szCs w:val="22"/>
              </w:rPr>
            </w:pPr>
          </w:p>
          <w:p w14:paraId="0CA0E260" w14:textId="77777777" w:rsidR="006C06E4" w:rsidRPr="00D85FB5" w:rsidRDefault="006C06E4" w:rsidP="00BF24C8">
            <w:pPr>
              <w:rPr>
                <w:rFonts w:ascii="Calibri" w:eastAsia="Calibri" w:hAnsi="Calibri"/>
                <w:sz w:val="22"/>
                <w:szCs w:val="22"/>
              </w:rPr>
            </w:pPr>
          </w:p>
          <w:p w14:paraId="1319226B" w14:textId="77777777" w:rsidR="006C06E4" w:rsidRPr="00D85FB5" w:rsidRDefault="006C06E4" w:rsidP="00BF24C8">
            <w:pPr>
              <w:rPr>
                <w:rFonts w:ascii="Calibri" w:eastAsia="Calibri" w:hAnsi="Calibri"/>
                <w:sz w:val="22"/>
                <w:szCs w:val="22"/>
              </w:rPr>
            </w:pPr>
          </w:p>
        </w:tc>
        <w:tc>
          <w:tcPr>
            <w:tcW w:w="2737" w:type="dxa"/>
            <w:shd w:val="clear" w:color="auto" w:fill="auto"/>
          </w:tcPr>
          <w:p w14:paraId="464A2D6A" w14:textId="77777777" w:rsidR="006C06E4" w:rsidRPr="00D85FB5" w:rsidRDefault="006C06E4" w:rsidP="00BF24C8">
            <w:pPr>
              <w:rPr>
                <w:rFonts w:ascii="Calibri" w:eastAsia="Calibri" w:hAnsi="Calibri"/>
                <w:sz w:val="22"/>
                <w:szCs w:val="22"/>
              </w:rPr>
            </w:pPr>
          </w:p>
        </w:tc>
        <w:tc>
          <w:tcPr>
            <w:tcW w:w="1034" w:type="dxa"/>
            <w:shd w:val="clear" w:color="auto" w:fill="auto"/>
          </w:tcPr>
          <w:p w14:paraId="26BD2233" w14:textId="77777777" w:rsidR="006C06E4" w:rsidRPr="00D85FB5" w:rsidRDefault="006C06E4" w:rsidP="00BF24C8">
            <w:pPr>
              <w:rPr>
                <w:rFonts w:ascii="Calibri" w:eastAsia="Calibri" w:hAnsi="Calibri"/>
                <w:sz w:val="22"/>
                <w:szCs w:val="22"/>
              </w:rPr>
            </w:pPr>
          </w:p>
        </w:tc>
        <w:tc>
          <w:tcPr>
            <w:tcW w:w="3175" w:type="dxa"/>
            <w:shd w:val="clear" w:color="auto" w:fill="auto"/>
          </w:tcPr>
          <w:p w14:paraId="40D5C2DD" w14:textId="77777777" w:rsidR="006C06E4" w:rsidRPr="00D85FB5" w:rsidRDefault="006C06E4" w:rsidP="00BF24C8">
            <w:pPr>
              <w:rPr>
                <w:rFonts w:ascii="Calibri" w:eastAsia="Calibri" w:hAnsi="Calibri"/>
                <w:sz w:val="22"/>
                <w:szCs w:val="22"/>
              </w:rPr>
            </w:pPr>
          </w:p>
        </w:tc>
        <w:tc>
          <w:tcPr>
            <w:tcW w:w="2298" w:type="dxa"/>
            <w:shd w:val="clear" w:color="auto" w:fill="auto"/>
          </w:tcPr>
          <w:p w14:paraId="63A164EF" w14:textId="77777777" w:rsidR="006C06E4" w:rsidRPr="00D85FB5" w:rsidRDefault="006C06E4" w:rsidP="00BF24C8">
            <w:pPr>
              <w:rPr>
                <w:rFonts w:ascii="Calibri" w:eastAsia="Calibri" w:hAnsi="Calibri"/>
                <w:sz w:val="22"/>
                <w:szCs w:val="22"/>
              </w:rPr>
            </w:pPr>
          </w:p>
        </w:tc>
      </w:tr>
      <w:tr w:rsidR="006C06E4" w14:paraId="27F97AB5" w14:textId="77777777" w:rsidTr="00BF24C8">
        <w:trPr>
          <w:trHeight w:val="1074"/>
        </w:trPr>
        <w:tc>
          <w:tcPr>
            <w:tcW w:w="867" w:type="dxa"/>
            <w:shd w:val="clear" w:color="auto" w:fill="auto"/>
          </w:tcPr>
          <w:p w14:paraId="364FFB3E" w14:textId="77777777" w:rsidR="006C06E4" w:rsidRPr="00D85FB5" w:rsidRDefault="006C06E4" w:rsidP="00BF24C8">
            <w:pPr>
              <w:rPr>
                <w:rFonts w:ascii="Calibri" w:eastAsia="Calibri" w:hAnsi="Calibri"/>
                <w:sz w:val="22"/>
                <w:szCs w:val="22"/>
              </w:rPr>
            </w:pPr>
          </w:p>
          <w:p w14:paraId="3566528A" w14:textId="77777777" w:rsidR="006C06E4" w:rsidRPr="00D85FB5" w:rsidRDefault="006C06E4" w:rsidP="00BF24C8">
            <w:pPr>
              <w:rPr>
                <w:rFonts w:ascii="Calibri" w:eastAsia="Calibri" w:hAnsi="Calibri"/>
                <w:sz w:val="22"/>
                <w:szCs w:val="22"/>
              </w:rPr>
            </w:pPr>
          </w:p>
          <w:p w14:paraId="317949E1" w14:textId="77777777" w:rsidR="006C06E4" w:rsidRPr="00D85FB5" w:rsidRDefault="006C06E4" w:rsidP="00BF24C8">
            <w:pPr>
              <w:rPr>
                <w:rFonts w:ascii="Calibri" w:eastAsia="Calibri" w:hAnsi="Calibri"/>
                <w:sz w:val="22"/>
                <w:szCs w:val="22"/>
              </w:rPr>
            </w:pPr>
          </w:p>
        </w:tc>
        <w:tc>
          <w:tcPr>
            <w:tcW w:w="2737" w:type="dxa"/>
            <w:shd w:val="clear" w:color="auto" w:fill="auto"/>
          </w:tcPr>
          <w:p w14:paraId="15141D19" w14:textId="77777777" w:rsidR="006C06E4" w:rsidRPr="00D85FB5" w:rsidRDefault="006C06E4" w:rsidP="00BF24C8">
            <w:pPr>
              <w:rPr>
                <w:rFonts w:ascii="Calibri" w:eastAsia="Calibri" w:hAnsi="Calibri"/>
                <w:sz w:val="22"/>
                <w:szCs w:val="22"/>
              </w:rPr>
            </w:pPr>
          </w:p>
        </w:tc>
        <w:tc>
          <w:tcPr>
            <w:tcW w:w="1034" w:type="dxa"/>
            <w:shd w:val="clear" w:color="auto" w:fill="auto"/>
          </w:tcPr>
          <w:p w14:paraId="3FAD1230" w14:textId="77777777" w:rsidR="006C06E4" w:rsidRPr="00D85FB5" w:rsidRDefault="006C06E4" w:rsidP="00BF24C8">
            <w:pPr>
              <w:rPr>
                <w:rFonts w:ascii="Calibri" w:eastAsia="Calibri" w:hAnsi="Calibri"/>
                <w:sz w:val="22"/>
                <w:szCs w:val="22"/>
              </w:rPr>
            </w:pPr>
          </w:p>
        </w:tc>
        <w:tc>
          <w:tcPr>
            <w:tcW w:w="3175" w:type="dxa"/>
            <w:shd w:val="clear" w:color="auto" w:fill="auto"/>
          </w:tcPr>
          <w:p w14:paraId="6D9F8790" w14:textId="77777777" w:rsidR="006C06E4" w:rsidRPr="00D85FB5" w:rsidRDefault="006C06E4" w:rsidP="00BF24C8">
            <w:pPr>
              <w:rPr>
                <w:rFonts w:ascii="Calibri" w:eastAsia="Calibri" w:hAnsi="Calibri"/>
                <w:sz w:val="22"/>
                <w:szCs w:val="22"/>
              </w:rPr>
            </w:pPr>
          </w:p>
        </w:tc>
        <w:tc>
          <w:tcPr>
            <w:tcW w:w="2298" w:type="dxa"/>
            <w:shd w:val="clear" w:color="auto" w:fill="auto"/>
          </w:tcPr>
          <w:p w14:paraId="1C208E22" w14:textId="77777777" w:rsidR="006C06E4" w:rsidRPr="00D85FB5" w:rsidRDefault="006C06E4" w:rsidP="00BF24C8">
            <w:pPr>
              <w:rPr>
                <w:rFonts w:ascii="Calibri" w:eastAsia="Calibri" w:hAnsi="Calibri"/>
                <w:sz w:val="22"/>
                <w:szCs w:val="22"/>
              </w:rPr>
            </w:pPr>
          </w:p>
        </w:tc>
      </w:tr>
      <w:tr w:rsidR="006C06E4" w14:paraId="439A2FA2" w14:textId="77777777" w:rsidTr="00BF24C8">
        <w:trPr>
          <w:trHeight w:val="1074"/>
        </w:trPr>
        <w:tc>
          <w:tcPr>
            <w:tcW w:w="867" w:type="dxa"/>
            <w:shd w:val="clear" w:color="auto" w:fill="auto"/>
          </w:tcPr>
          <w:p w14:paraId="28E528C1" w14:textId="77777777" w:rsidR="006C06E4" w:rsidRPr="00D85FB5" w:rsidRDefault="006C06E4" w:rsidP="00BF24C8">
            <w:pPr>
              <w:rPr>
                <w:rFonts w:ascii="Calibri" w:eastAsia="Calibri" w:hAnsi="Calibri"/>
                <w:sz w:val="22"/>
                <w:szCs w:val="22"/>
              </w:rPr>
            </w:pPr>
          </w:p>
          <w:p w14:paraId="7A593406" w14:textId="77777777" w:rsidR="006C06E4" w:rsidRPr="00D85FB5" w:rsidRDefault="006C06E4" w:rsidP="00BF24C8">
            <w:pPr>
              <w:rPr>
                <w:rFonts w:ascii="Calibri" w:eastAsia="Calibri" w:hAnsi="Calibri"/>
                <w:sz w:val="22"/>
                <w:szCs w:val="22"/>
              </w:rPr>
            </w:pPr>
          </w:p>
          <w:p w14:paraId="4B2DC80F" w14:textId="77777777" w:rsidR="006C06E4" w:rsidRPr="00D85FB5" w:rsidRDefault="006C06E4" w:rsidP="00BF24C8">
            <w:pPr>
              <w:rPr>
                <w:rFonts w:ascii="Calibri" w:eastAsia="Calibri" w:hAnsi="Calibri"/>
                <w:sz w:val="22"/>
                <w:szCs w:val="22"/>
              </w:rPr>
            </w:pPr>
          </w:p>
        </w:tc>
        <w:tc>
          <w:tcPr>
            <w:tcW w:w="2737" w:type="dxa"/>
            <w:shd w:val="clear" w:color="auto" w:fill="auto"/>
          </w:tcPr>
          <w:p w14:paraId="3660C749" w14:textId="77777777" w:rsidR="006C06E4" w:rsidRPr="00D85FB5" w:rsidRDefault="006C06E4" w:rsidP="00BF24C8">
            <w:pPr>
              <w:rPr>
                <w:rFonts w:ascii="Calibri" w:eastAsia="Calibri" w:hAnsi="Calibri"/>
                <w:sz w:val="22"/>
                <w:szCs w:val="22"/>
              </w:rPr>
            </w:pPr>
          </w:p>
        </w:tc>
        <w:tc>
          <w:tcPr>
            <w:tcW w:w="1034" w:type="dxa"/>
            <w:shd w:val="clear" w:color="auto" w:fill="auto"/>
          </w:tcPr>
          <w:p w14:paraId="39C9FB36" w14:textId="77777777" w:rsidR="006C06E4" w:rsidRPr="00D85FB5" w:rsidRDefault="006C06E4" w:rsidP="00BF24C8">
            <w:pPr>
              <w:rPr>
                <w:rFonts w:ascii="Calibri" w:eastAsia="Calibri" w:hAnsi="Calibri"/>
                <w:sz w:val="22"/>
                <w:szCs w:val="22"/>
              </w:rPr>
            </w:pPr>
          </w:p>
        </w:tc>
        <w:tc>
          <w:tcPr>
            <w:tcW w:w="3175" w:type="dxa"/>
            <w:shd w:val="clear" w:color="auto" w:fill="auto"/>
          </w:tcPr>
          <w:p w14:paraId="14B7093B" w14:textId="77777777" w:rsidR="006C06E4" w:rsidRPr="00D85FB5" w:rsidRDefault="006C06E4" w:rsidP="00BF24C8">
            <w:pPr>
              <w:rPr>
                <w:rFonts w:ascii="Calibri" w:eastAsia="Calibri" w:hAnsi="Calibri"/>
                <w:sz w:val="22"/>
                <w:szCs w:val="22"/>
              </w:rPr>
            </w:pPr>
          </w:p>
        </w:tc>
        <w:tc>
          <w:tcPr>
            <w:tcW w:w="2298" w:type="dxa"/>
            <w:shd w:val="clear" w:color="auto" w:fill="auto"/>
          </w:tcPr>
          <w:p w14:paraId="4CE9E244" w14:textId="77777777" w:rsidR="006C06E4" w:rsidRPr="00D85FB5" w:rsidRDefault="006C06E4" w:rsidP="00BF24C8">
            <w:pPr>
              <w:rPr>
                <w:rFonts w:ascii="Calibri" w:eastAsia="Calibri" w:hAnsi="Calibri"/>
                <w:sz w:val="22"/>
                <w:szCs w:val="22"/>
              </w:rPr>
            </w:pPr>
          </w:p>
        </w:tc>
      </w:tr>
      <w:tr w:rsidR="006C06E4" w14:paraId="1FD8E1EC" w14:textId="77777777" w:rsidTr="00BF24C8">
        <w:trPr>
          <w:trHeight w:val="1074"/>
        </w:trPr>
        <w:tc>
          <w:tcPr>
            <w:tcW w:w="867" w:type="dxa"/>
            <w:shd w:val="clear" w:color="auto" w:fill="auto"/>
          </w:tcPr>
          <w:p w14:paraId="0D222708" w14:textId="77777777" w:rsidR="006C06E4" w:rsidRPr="00D85FB5" w:rsidRDefault="006C06E4" w:rsidP="00BF24C8">
            <w:pPr>
              <w:rPr>
                <w:rFonts w:ascii="Calibri" w:eastAsia="Calibri" w:hAnsi="Calibri"/>
                <w:sz w:val="22"/>
                <w:szCs w:val="22"/>
              </w:rPr>
            </w:pPr>
          </w:p>
          <w:p w14:paraId="724014D3" w14:textId="77777777" w:rsidR="006C06E4" w:rsidRPr="00D85FB5" w:rsidRDefault="006C06E4" w:rsidP="00BF24C8">
            <w:pPr>
              <w:rPr>
                <w:rFonts w:ascii="Calibri" w:eastAsia="Calibri" w:hAnsi="Calibri"/>
                <w:sz w:val="22"/>
                <w:szCs w:val="22"/>
              </w:rPr>
            </w:pPr>
          </w:p>
          <w:p w14:paraId="1F6BE854" w14:textId="77777777" w:rsidR="006C06E4" w:rsidRPr="00D85FB5" w:rsidRDefault="006C06E4" w:rsidP="00BF24C8">
            <w:pPr>
              <w:rPr>
                <w:rFonts w:ascii="Calibri" w:eastAsia="Calibri" w:hAnsi="Calibri"/>
                <w:sz w:val="22"/>
                <w:szCs w:val="22"/>
              </w:rPr>
            </w:pPr>
          </w:p>
        </w:tc>
        <w:tc>
          <w:tcPr>
            <w:tcW w:w="2737" w:type="dxa"/>
            <w:shd w:val="clear" w:color="auto" w:fill="auto"/>
          </w:tcPr>
          <w:p w14:paraId="09BC93CB" w14:textId="77777777" w:rsidR="006C06E4" w:rsidRPr="00D85FB5" w:rsidRDefault="006C06E4" w:rsidP="00BF24C8">
            <w:pPr>
              <w:rPr>
                <w:rFonts w:ascii="Calibri" w:eastAsia="Calibri" w:hAnsi="Calibri"/>
                <w:sz w:val="22"/>
                <w:szCs w:val="22"/>
              </w:rPr>
            </w:pPr>
          </w:p>
        </w:tc>
        <w:tc>
          <w:tcPr>
            <w:tcW w:w="1034" w:type="dxa"/>
            <w:shd w:val="clear" w:color="auto" w:fill="auto"/>
          </w:tcPr>
          <w:p w14:paraId="227E8BD8" w14:textId="77777777" w:rsidR="006C06E4" w:rsidRPr="00D85FB5" w:rsidRDefault="006C06E4" w:rsidP="00BF24C8">
            <w:pPr>
              <w:rPr>
                <w:rFonts w:ascii="Calibri" w:eastAsia="Calibri" w:hAnsi="Calibri"/>
                <w:sz w:val="22"/>
                <w:szCs w:val="22"/>
              </w:rPr>
            </w:pPr>
          </w:p>
        </w:tc>
        <w:tc>
          <w:tcPr>
            <w:tcW w:w="3175" w:type="dxa"/>
            <w:shd w:val="clear" w:color="auto" w:fill="auto"/>
          </w:tcPr>
          <w:p w14:paraId="6BC7A0AD" w14:textId="77777777" w:rsidR="006C06E4" w:rsidRPr="00D85FB5" w:rsidRDefault="006C06E4" w:rsidP="00BF24C8">
            <w:pPr>
              <w:rPr>
                <w:rFonts w:ascii="Calibri" w:eastAsia="Calibri" w:hAnsi="Calibri"/>
                <w:sz w:val="22"/>
                <w:szCs w:val="22"/>
              </w:rPr>
            </w:pPr>
          </w:p>
        </w:tc>
        <w:tc>
          <w:tcPr>
            <w:tcW w:w="2298" w:type="dxa"/>
            <w:shd w:val="clear" w:color="auto" w:fill="auto"/>
          </w:tcPr>
          <w:p w14:paraId="646C0A6D" w14:textId="77777777" w:rsidR="006C06E4" w:rsidRPr="00D85FB5" w:rsidRDefault="006C06E4" w:rsidP="00BF24C8">
            <w:pPr>
              <w:rPr>
                <w:rFonts w:ascii="Calibri" w:eastAsia="Calibri" w:hAnsi="Calibri"/>
                <w:sz w:val="22"/>
                <w:szCs w:val="22"/>
              </w:rPr>
            </w:pPr>
          </w:p>
        </w:tc>
      </w:tr>
      <w:tr w:rsidR="006C06E4" w14:paraId="126F4B2B" w14:textId="77777777" w:rsidTr="00BF24C8">
        <w:trPr>
          <w:trHeight w:val="1074"/>
        </w:trPr>
        <w:tc>
          <w:tcPr>
            <w:tcW w:w="867" w:type="dxa"/>
            <w:shd w:val="clear" w:color="auto" w:fill="auto"/>
          </w:tcPr>
          <w:p w14:paraId="5E5FEAE8" w14:textId="77777777" w:rsidR="006C06E4" w:rsidRPr="00D85FB5" w:rsidRDefault="006C06E4" w:rsidP="00BF24C8">
            <w:pPr>
              <w:rPr>
                <w:rFonts w:ascii="Calibri" w:eastAsia="Calibri" w:hAnsi="Calibri"/>
                <w:sz w:val="22"/>
                <w:szCs w:val="22"/>
              </w:rPr>
            </w:pPr>
          </w:p>
          <w:p w14:paraId="20C3ADC2" w14:textId="77777777" w:rsidR="006C06E4" w:rsidRPr="00D85FB5" w:rsidRDefault="006C06E4" w:rsidP="00BF24C8">
            <w:pPr>
              <w:rPr>
                <w:rFonts w:ascii="Calibri" w:eastAsia="Calibri" w:hAnsi="Calibri"/>
                <w:sz w:val="22"/>
                <w:szCs w:val="22"/>
              </w:rPr>
            </w:pPr>
          </w:p>
          <w:p w14:paraId="0DEDBF66" w14:textId="77777777" w:rsidR="006C06E4" w:rsidRPr="00D85FB5" w:rsidRDefault="006C06E4" w:rsidP="00BF24C8">
            <w:pPr>
              <w:rPr>
                <w:rFonts w:ascii="Calibri" w:eastAsia="Calibri" w:hAnsi="Calibri"/>
                <w:sz w:val="22"/>
                <w:szCs w:val="22"/>
              </w:rPr>
            </w:pPr>
          </w:p>
        </w:tc>
        <w:tc>
          <w:tcPr>
            <w:tcW w:w="2737" w:type="dxa"/>
            <w:shd w:val="clear" w:color="auto" w:fill="auto"/>
          </w:tcPr>
          <w:p w14:paraId="74D47050" w14:textId="77777777" w:rsidR="006C06E4" w:rsidRPr="00D85FB5" w:rsidRDefault="006C06E4" w:rsidP="00BF24C8">
            <w:pPr>
              <w:rPr>
                <w:rFonts w:ascii="Calibri" w:eastAsia="Calibri" w:hAnsi="Calibri"/>
                <w:sz w:val="22"/>
                <w:szCs w:val="22"/>
              </w:rPr>
            </w:pPr>
          </w:p>
        </w:tc>
        <w:tc>
          <w:tcPr>
            <w:tcW w:w="1034" w:type="dxa"/>
            <w:shd w:val="clear" w:color="auto" w:fill="auto"/>
          </w:tcPr>
          <w:p w14:paraId="14E5991D" w14:textId="77777777" w:rsidR="006C06E4" w:rsidRPr="00D85FB5" w:rsidRDefault="006C06E4" w:rsidP="00BF24C8">
            <w:pPr>
              <w:rPr>
                <w:rFonts w:ascii="Calibri" w:eastAsia="Calibri" w:hAnsi="Calibri"/>
                <w:sz w:val="22"/>
                <w:szCs w:val="22"/>
              </w:rPr>
            </w:pPr>
          </w:p>
        </w:tc>
        <w:tc>
          <w:tcPr>
            <w:tcW w:w="3175" w:type="dxa"/>
            <w:shd w:val="clear" w:color="auto" w:fill="auto"/>
          </w:tcPr>
          <w:p w14:paraId="472F9E50" w14:textId="77777777" w:rsidR="006C06E4" w:rsidRPr="00D85FB5" w:rsidRDefault="006C06E4" w:rsidP="00BF24C8">
            <w:pPr>
              <w:rPr>
                <w:rFonts w:ascii="Calibri" w:eastAsia="Calibri" w:hAnsi="Calibri"/>
                <w:sz w:val="22"/>
                <w:szCs w:val="22"/>
              </w:rPr>
            </w:pPr>
          </w:p>
        </w:tc>
        <w:tc>
          <w:tcPr>
            <w:tcW w:w="2298" w:type="dxa"/>
            <w:shd w:val="clear" w:color="auto" w:fill="auto"/>
          </w:tcPr>
          <w:p w14:paraId="08D9466C" w14:textId="77777777" w:rsidR="006C06E4" w:rsidRPr="00D85FB5" w:rsidRDefault="006C06E4" w:rsidP="00BF24C8">
            <w:pPr>
              <w:rPr>
                <w:rFonts w:ascii="Calibri" w:eastAsia="Calibri" w:hAnsi="Calibri"/>
                <w:sz w:val="22"/>
                <w:szCs w:val="22"/>
              </w:rPr>
            </w:pPr>
          </w:p>
        </w:tc>
      </w:tr>
      <w:tr w:rsidR="006C06E4" w14:paraId="0091A9DA" w14:textId="77777777" w:rsidTr="00BF24C8">
        <w:trPr>
          <w:trHeight w:val="1074"/>
        </w:trPr>
        <w:tc>
          <w:tcPr>
            <w:tcW w:w="867" w:type="dxa"/>
            <w:shd w:val="clear" w:color="auto" w:fill="auto"/>
          </w:tcPr>
          <w:p w14:paraId="52A3715C" w14:textId="77777777" w:rsidR="006C06E4" w:rsidRPr="00D85FB5" w:rsidRDefault="006C06E4" w:rsidP="00BF24C8">
            <w:pPr>
              <w:rPr>
                <w:rFonts w:ascii="Calibri" w:eastAsia="Calibri" w:hAnsi="Calibri"/>
                <w:sz w:val="22"/>
                <w:szCs w:val="22"/>
              </w:rPr>
            </w:pPr>
          </w:p>
          <w:p w14:paraId="6340ADDD" w14:textId="77777777" w:rsidR="006C06E4" w:rsidRPr="00D85FB5" w:rsidRDefault="006C06E4" w:rsidP="00BF24C8">
            <w:pPr>
              <w:rPr>
                <w:rFonts w:ascii="Calibri" w:eastAsia="Calibri" w:hAnsi="Calibri"/>
                <w:sz w:val="22"/>
                <w:szCs w:val="22"/>
              </w:rPr>
            </w:pPr>
          </w:p>
          <w:p w14:paraId="435AD026" w14:textId="77777777" w:rsidR="006C06E4" w:rsidRPr="00D85FB5" w:rsidRDefault="006C06E4" w:rsidP="00BF24C8">
            <w:pPr>
              <w:rPr>
                <w:rFonts w:ascii="Calibri" w:eastAsia="Calibri" w:hAnsi="Calibri"/>
                <w:sz w:val="22"/>
                <w:szCs w:val="22"/>
              </w:rPr>
            </w:pPr>
          </w:p>
        </w:tc>
        <w:tc>
          <w:tcPr>
            <w:tcW w:w="2737" w:type="dxa"/>
            <w:shd w:val="clear" w:color="auto" w:fill="auto"/>
          </w:tcPr>
          <w:p w14:paraId="0DF02BFB" w14:textId="77777777" w:rsidR="006C06E4" w:rsidRPr="00D85FB5" w:rsidRDefault="006C06E4" w:rsidP="00BF24C8">
            <w:pPr>
              <w:rPr>
                <w:rFonts w:ascii="Calibri" w:eastAsia="Calibri" w:hAnsi="Calibri"/>
                <w:sz w:val="22"/>
                <w:szCs w:val="22"/>
              </w:rPr>
            </w:pPr>
          </w:p>
        </w:tc>
        <w:tc>
          <w:tcPr>
            <w:tcW w:w="1034" w:type="dxa"/>
            <w:shd w:val="clear" w:color="auto" w:fill="auto"/>
          </w:tcPr>
          <w:p w14:paraId="51D3FE6B" w14:textId="77777777" w:rsidR="006C06E4" w:rsidRPr="00D85FB5" w:rsidRDefault="006C06E4" w:rsidP="00BF24C8">
            <w:pPr>
              <w:rPr>
                <w:rFonts w:ascii="Calibri" w:eastAsia="Calibri" w:hAnsi="Calibri"/>
                <w:sz w:val="22"/>
                <w:szCs w:val="22"/>
              </w:rPr>
            </w:pPr>
          </w:p>
        </w:tc>
        <w:tc>
          <w:tcPr>
            <w:tcW w:w="3175" w:type="dxa"/>
            <w:shd w:val="clear" w:color="auto" w:fill="auto"/>
          </w:tcPr>
          <w:p w14:paraId="4CD43E97" w14:textId="77777777" w:rsidR="006C06E4" w:rsidRPr="00D85FB5" w:rsidRDefault="006C06E4" w:rsidP="00BF24C8">
            <w:pPr>
              <w:rPr>
                <w:rFonts w:ascii="Calibri" w:eastAsia="Calibri" w:hAnsi="Calibri"/>
                <w:sz w:val="22"/>
                <w:szCs w:val="22"/>
              </w:rPr>
            </w:pPr>
          </w:p>
        </w:tc>
        <w:tc>
          <w:tcPr>
            <w:tcW w:w="2298" w:type="dxa"/>
            <w:shd w:val="clear" w:color="auto" w:fill="auto"/>
          </w:tcPr>
          <w:p w14:paraId="0571FA08" w14:textId="77777777" w:rsidR="006C06E4" w:rsidRPr="00D85FB5" w:rsidRDefault="006C06E4" w:rsidP="00BF24C8">
            <w:pPr>
              <w:rPr>
                <w:rFonts w:ascii="Calibri" w:eastAsia="Calibri" w:hAnsi="Calibri"/>
                <w:sz w:val="22"/>
                <w:szCs w:val="22"/>
              </w:rPr>
            </w:pPr>
          </w:p>
        </w:tc>
      </w:tr>
      <w:tr w:rsidR="006C06E4" w14:paraId="14D8C7C8" w14:textId="77777777" w:rsidTr="00BF24C8">
        <w:trPr>
          <w:trHeight w:val="1074"/>
        </w:trPr>
        <w:tc>
          <w:tcPr>
            <w:tcW w:w="867" w:type="dxa"/>
            <w:shd w:val="clear" w:color="auto" w:fill="auto"/>
          </w:tcPr>
          <w:p w14:paraId="6F2DB25C" w14:textId="77777777" w:rsidR="006C06E4" w:rsidRPr="00D85FB5" w:rsidRDefault="006C06E4" w:rsidP="00BF24C8">
            <w:pPr>
              <w:rPr>
                <w:rFonts w:ascii="Calibri" w:eastAsia="Calibri" w:hAnsi="Calibri"/>
                <w:sz w:val="22"/>
                <w:szCs w:val="22"/>
              </w:rPr>
            </w:pPr>
          </w:p>
        </w:tc>
        <w:tc>
          <w:tcPr>
            <w:tcW w:w="2737" w:type="dxa"/>
            <w:shd w:val="clear" w:color="auto" w:fill="auto"/>
          </w:tcPr>
          <w:p w14:paraId="47206D08" w14:textId="77777777" w:rsidR="006C06E4" w:rsidRPr="00D85FB5" w:rsidRDefault="006C06E4" w:rsidP="00BF24C8">
            <w:pPr>
              <w:rPr>
                <w:rFonts w:ascii="Calibri" w:eastAsia="Calibri" w:hAnsi="Calibri"/>
                <w:sz w:val="22"/>
                <w:szCs w:val="22"/>
              </w:rPr>
            </w:pPr>
          </w:p>
          <w:p w14:paraId="4203A9CB" w14:textId="77777777" w:rsidR="006C06E4" w:rsidRPr="00D85FB5" w:rsidRDefault="006C06E4" w:rsidP="00BF24C8">
            <w:pPr>
              <w:rPr>
                <w:rFonts w:ascii="Calibri" w:eastAsia="Calibri" w:hAnsi="Calibri"/>
                <w:sz w:val="22"/>
                <w:szCs w:val="22"/>
              </w:rPr>
            </w:pPr>
          </w:p>
          <w:p w14:paraId="21959B14" w14:textId="77777777" w:rsidR="006C06E4" w:rsidRPr="00D85FB5" w:rsidRDefault="006C06E4" w:rsidP="00BF24C8">
            <w:pPr>
              <w:rPr>
                <w:rFonts w:ascii="Calibri" w:eastAsia="Calibri" w:hAnsi="Calibri"/>
                <w:sz w:val="22"/>
                <w:szCs w:val="22"/>
              </w:rPr>
            </w:pPr>
          </w:p>
        </w:tc>
        <w:tc>
          <w:tcPr>
            <w:tcW w:w="1034" w:type="dxa"/>
            <w:shd w:val="clear" w:color="auto" w:fill="auto"/>
          </w:tcPr>
          <w:p w14:paraId="036B08F0" w14:textId="77777777" w:rsidR="006C06E4" w:rsidRPr="00D85FB5" w:rsidRDefault="006C06E4" w:rsidP="00BF24C8">
            <w:pPr>
              <w:rPr>
                <w:rFonts w:ascii="Calibri" w:eastAsia="Calibri" w:hAnsi="Calibri"/>
                <w:sz w:val="22"/>
                <w:szCs w:val="22"/>
              </w:rPr>
            </w:pPr>
          </w:p>
        </w:tc>
        <w:tc>
          <w:tcPr>
            <w:tcW w:w="3175" w:type="dxa"/>
            <w:shd w:val="clear" w:color="auto" w:fill="auto"/>
          </w:tcPr>
          <w:p w14:paraId="3C429B48" w14:textId="77777777" w:rsidR="006C06E4" w:rsidRPr="00D85FB5" w:rsidRDefault="006C06E4" w:rsidP="00BF24C8">
            <w:pPr>
              <w:rPr>
                <w:rFonts w:ascii="Calibri" w:eastAsia="Calibri" w:hAnsi="Calibri"/>
                <w:sz w:val="22"/>
                <w:szCs w:val="22"/>
              </w:rPr>
            </w:pPr>
          </w:p>
        </w:tc>
        <w:tc>
          <w:tcPr>
            <w:tcW w:w="2298" w:type="dxa"/>
            <w:shd w:val="clear" w:color="auto" w:fill="auto"/>
          </w:tcPr>
          <w:p w14:paraId="624BE68E" w14:textId="77777777" w:rsidR="006C06E4" w:rsidRPr="00D85FB5" w:rsidRDefault="006C06E4" w:rsidP="00BF24C8">
            <w:pPr>
              <w:rPr>
                <w:rFonts w:ascii="Calibri" w:eastAsia="Calibri" w:hAnsi="Calibri"/>
                <w:sz w:val="22"/>
                <w:szCs w:val="22"/>
              </w:rPr>
            </w:pPr>
          </w:p>
        </w:tc>
      </w:tr>
      <w:tr w:rsidR="006C06E4" w14:paraId="6FEFB49D" w14:textId="77777777" w:rsidTr="00BF24C8">
        <w:trPr>
          <w:trHeight w:val="1074"/>
        </w:trPr>
        <w:tc>
          <w:tcPr>
            <w:tcW w:w="867" w:type="dxa"/>
            <w:shd w:val="clear" w:color="auto" w:fill="auto"/>
          </w:tcPr>
          <w:p w14:paraId="5B74F03D" w14:textId="77777777" w:rsidR="006C06E4" w:rsidRPr="00D85FB5" w:rsidRDefault="006C06E4" w:rsidP="00BF24C8">
            <w:pPr>
              <w:rPr>
                <w:rFonts w:ascii="Calibri" w:eastAsia="Calibri" w:hAnsi="Calibri"/>
                <w:sz w:val="22"/>
                <w:szCs w:val="22"/>
              </w:rPr>
            </w:pPr>
          </w:p>
        </w:tc>
        <w:tc>
          <w:tcPr>
            <w:tcW w:w="2737" w:type="dxa"/>
            <w:shd w:val="clear" w:color="auto" w:fill="auto"/>
          </w:tcPr>
          <w:p w14:paraId="303130EC" w14:textId="77777777" w:rsidR="006C06E4" w:rsidRPr="00D85FB5" w:rsidRDefault="006C06E4" w:rsidP="00BF24C8">
            <w:pPr>
              <w:rPr>
                <w:rFonts w:ascii="Calibri" w:eastAsia="Calibri" w:hAnsi="Calibri"/>
                <w:sz w:val="22"/>
                <w:szCs w:val="22"/>
              </w:rPr>
            </w:pPr>
          </w:p>
          <w:p w14:paraId="6A2EA2A0" w14:textId="77777777" w:rsidR="006C06E4" w:rsidRPr="00D85FB5" w:rsidRDefault="006C06E4" w:rsidP="00BF24C8">
            <w:pPr>
              <w:rPr>
                <w:rFonts w:ascii="Calibri" w:eastAsia="Calibri" w:hAnsi="Calibri"/>
                <w:sz w:val="22"/>
                <w:szCs w:val="22"/>
              </w:rPr>
            </w:pPr>
          </w:p>
          <w:p w14:paraId="1A21CC9D" w14:textId="77777777" w:rsidR="006C06E4" w:rsidRPr="00D85FB5" w:rsidRDefault="006C06E4" w:rsidP="00BF24C8">
            <w:pPr>
              <w:rPr>
                <w:rFonts w:ascii="Calibri" w:eastAsia="Calibri" w:hAnsi="Calibri"/>
                <w:sz w:val="22"/>
                <w:szCs w:val="22"/>
              </w:rPr>
            </w:pPr>
          </w:p>
        </w:tc>
        <w:tc>
          <w:tcPr>
            <w:tcW w:w="1034" w:type="dxa"/>
            <w:shd w:val="clear" w:color="auto" w:fill="auto"/>
          </w:tcPr>
          <w:p w14:paraId="1DB35983" w14:textId="77777777" w:rsidR="006C06E4" w:rsidRPr="00D85FB5" w:rsidRDefault="006C06E4" w:rsidP="00BF24C8">
            <w:pPr>
              <w:rPr>
                <w:rFonts w:ascii="Calibri" w:eastAsia="Calibri" w:hAnsi="Calibri"/>
                <w:sz w:val="22"/>
                <w:szCs w:val="22"/>
              </w:rPr>
            </w:pPr>
          </w:p>
        </w:tc>
        <w:tc>
          <w:tcPr>
            <w:tcW w:w="3175" w:type="dxa"/>
            <w:shd w:val="clear" w:color="auto" w:fill="auto"/>
          </w:tcPr>
          <w:p w14:paraId="047DAC18" w14:textId="77777777" w:rsidR="006C06E4" w:rsidRPr="00D85FB5" w:rsidRDefault="006C06E4" w:rsidP="00BF24C8">
            <w:pPr>
              <w:rPr>
                <w:rFonts w:ascii="Calibri" w:eastAsia="Calibri" w:hAnsi="Calibri"/>
                <w:sz w:val="22"/>
                <w:szCs w:val="22"/>
              </w:rPr>
            </w:pPr>
          </w:p>
          <w:p w14:paraId="643FBC5B" w14:textId="77777777" w:rsidR="006C06E4" w:rsidRPr="00D85FB5" w:rsidRDefault="006C06E4" w:rsidP="00BF24C8">
            <w:pPr>
              <w:rPr>
                <w:rFonts w:ascii="Calibri" w:eastAsia="Calibri" w:hAnsi="Calibri"/>
                <w:sz w:val="22"/>
                <w:szCs w:val="22"/>
              </w:rPr>
            </w:pPr>
          </w:p>
        </w:tc>
        <w:tc>
          <w:tcPr>
            <w:tcW w:w="2298" w:type="dxa"/>
            <w:shd w:val="clear" w:color="auto" w:fill="auto"/>
          </w:tcPr>
          <w:p w14:paraId="7C29CC44" w14:textId="77777777" w:rsidR="006C06E4" w:rsidRPr="00D85FB5" w:rsidRDefault="006C06E4" w:rsidP="00BF24C8">
            <w:pPr>
              <w:rPr>
                <w:rFonts w:ascii="Calibri" w:eastAsia="Calibri" w:hAnsi="Calibri"/>
                <w:sz w:val="22"/>
                <w:szCs w:val="22"/>
              </w:rPr>
            </w:pPr>
          </w:p>
          <w:p w14:paraId="6A8E4B68" w14:textId="77777777" w:rsidR="006C06E4" w:rsidRPr="00D85FB5" w:rsidRDefault="006C06E4" w:rsidP="00BF24C8">
            <w:pPr>
              <w:rPr>
                <w:rFonts w:ascii="Calibri" w:eastAsia="Calibri" w:hAnsi="Calibri"/>
                <w:sz w:val="22"/>
                <w:szCs w:val="22"/>
              </w:rPr>
            </w:pPr>
          </w:p>
        </w:tc>
      </w:tr>
    </w:tbl>
    <w:p w14:paraId="59F0D116" w14:textId="77777777" w:rsidR="006C06E4" w:rsidRDefault="006C06E4" w:rsidP="006C06E4"/>
    <w:p w14:paraId="0692221F" w14:textId="77777777" w:rsidR="006C06E4" w:rsidRDefault="006C06E4" w:rsidP="006C06E4">
      <w:pPr>
        <w:sectPr w:rsidR="006C06E4" w:rsidSect="00BF24C8">
          <w:type w:val="continuous"/>
          <w:pgSz w:w="12240" w:h="15840"/>
          <w:pgMar w:top="720" w:right="720" w:bottom="720" w:left="720" w:header="720" w:footer="720" w:gutter="0"/>
          <w:cols w:space="720"/>
          <w:noEndnote/>
          <w:docGrid w:linePitch="326"/>
        </w:sectPr>
      </w:pPr>
    </w:p>
    <w:p w14:paraId="2F33ACAB" w14:textId="77777777" w:rsidR="006C06E4" w:rsidRDefault="006C06E4" w:rsidP="006C06E4">
      <w:pPr>
        <w:tabs>
          <w:tab w:val="right" w:pos="9360"/>
        </w:tabs>
        <w:rPr>
          <w:sz w:val="28"/>
          <w:szCs w:val="28"/>
        </w:rPr>
      </w:pPr>
      <w:r>
        <w:rPr>
          <w:sz w:val="28"/>
          <w:szCs w:val="28"/>
        </w:rPr>
        <w:t>__________________________    _________________________    _____________</w:t>
      </w:r>
    </w:p>
    <w:p w14:paraId="6C73F8CE" w14:textId="77777777" w:rsidR="000344E7" w:rsidRPr="00CA0CE5" w:rsidRDefault="006C06E4" w:rsidP="006C06E4">
      <w:pPr>
        <w:tabs>
          <w:tab w:val="right" w:pos="9360"/>
        </w:tabs>
        <w:rPr>
          <w:sz w:val="28"/>
          <w:szCs w:val="28"/>
        </w:rPr>
        <w:sectPr w:rsidR="000344E7" w:rsidRPr="00CA0CE5" w:rsidSect="0082466E">
          <w:type w:val="continuous"/>
          <w:pgSz w:w="12240" w:h="15840"/>
          <w:pgMar w:top="720" w:right="720" w:bottom="720" w:left="720" w:header="720" w:footer="720" w:gutter="0"/>
          <w:cols w:space="720"/>
          <w:noEndnote/>
          <w:docGrid w:linePitch="326"/>
        </w:sectPr>
      </w:pPr>
      <w:r>
        <w:rPr>
          <w:sz w:val="28"/>
          <w:szCs w:val="28"/>
        </w:rPr>
        <w:t xml:space="preserve">Signature of Applicant                    Signature of Supervisor     </w:t>
      </w:r>
      <w:r w:rsidR="00D23B95">
        <w:rPr>
          <w:sz w:val="28"/>
          <w:szCs w:val="28"/>
        </w:rPr>
        <w:t xml:space="preserve">          </w:t>
      </w:r>
      <w:r>
        <w:rPr>
          <w:sz w:val="28"/>
          <w:szCs w:val="28"/>
        </w:rPr>
        <w:t xml:space="preserve">  </w:t>
      </w:r>
      <w:r w:rsidR="00000F5B">
        <w:rPr>
          <w:sz w:val="28"/>
          <w:szCs w:val="28"/>
        </w:rPr>
        <w:t>Date Signed</w:t>
      </w:r>
    </w:p>
    <w:p w14:paraId="381CEB20" w14:textId="77777777" w:rsidR="00870A52" w:rsidRDefault="00870A52">
      <w:pPr>
        <w:tabs>
          <w:tab w:val="center" w:pos="4680"/>
        </w:tabs>
        <w:rPr>
          <w:b/>
          <w:bCs/>
          <w:sz w:val="28"/>
          <w:szCs w:val="28"/>
        </w:rPr>
      </w:pPr>
      <w:r>
        <w:lastRenderedPageBreak/>
        <w:tab/>
      </w:r>
      <w:r>
        <w:rPr>
          <w:b/>
          <w:bCs/>
          <w:sz w:val="28"/>
          <w:szCs w:val="28"/>
        </w:rPr>
        <w:t>WEST VIRGINIA CERTIFICATION BOARD</w:t>
      </w:r>
    </w:p>
    <w:p w14:paraId="487500DE" w14:textId="77777777" w:rsidR="00870A52" w:rsidRDefault="00870A52">
      <w:pPr>
        <w:tabs>
          <w:tab w:val="center" w:pos="4680"/>
        </w:tabs>
        <w:rPr>
          <w:b/>
          <w:bCs/>
          <w:sz w:val="28"/>
          <w:szCs w:val="28"/>
        </w:rPr>
      </w:pPr>
      <w:r>
        <w:rPr>
          <w:b/>
          <w:bCs/>
          <w:sz w:val="28"/>
          <w:szCs w:val="28"/>
        </w:rPr>
        <w:tab/>
        <w:t>FOR ADDICTION AND PREVENTION PROFESSIONALS</w:t>
      </w:r>
    </w:p>
    <w:p w14:paraId="4BAF211C" w14:textId="77777777" w:rsidR="00870A52" w:rsidRDefault="00870A52">
      <w:pPr>
        <w:tabs>
          <w:tab w:val="right" w:pos="9360"/>
        </w:tabs>
        <w:rPr>
          <w:sz w:val="20"/>
          <w:szCs w:val="20"/>
        </w:rPr>
      </w:pPr>
      <w:r>
        <w:rPr>
          <w:sz w:val="20"/>
          <w:szCs w:val="20"/>
        </w:rPr>
        <w:t xml:space="preserve"> See the Certification Manual for definitions.</w:t>
      </w:r>
      <w:r>
        <w:rPr>
          <w:sz w:val="20"/>
          <w:szCs w:val="20"/>
        </w:rPr>
        <w:tab/>
        <w:t>Attach additional pages if necessary</w:t>
      </w:r>
    </w:p>
    <w:p w14:paraId="18960E8F" w14:textId="77777777" w:rsidR="00870A52" w:rsidRDefault="00870A52">
      <w:pPr>
        <w:rPr>
          <w:b/>
          <w:bCs/>
          <w:sz w:val="28"/>
          <w:szCs w:val="28"/>
        </w:rPr>
      </w:pPr>
    </w:p>
    <w:p w14:paraId="4FB94031" w14:textId="77777777" w:rsidR="00870A52" w:rsidRDefault="00870A52">
      <w:pPr>
        <w:rPr>
          <w:sz w:val="20"/>
          <w:szCs w:val="20"/>
        </w:rPr>
      </w:pPr>
      <w:r>
        <w:rPr>
          <w:b/>
          <w:bCs/>
          <w:sz w:val="28"/>
          <w:szCs w:val="28"/>
        </w:rPr>
        <w:t>E. EDUCATION/TRAINING:</w:t>
      </w:r>
    </w:p>
    <w:p w14:paraId="10E07324" w14:textId="77777777" w:rsidR="00870A52" w:rsidRDefault="00870A52" w:rsidP="00E85E4E">
      <w:pPr>
        <w:jc w:val="both"/>
        <w:rPr>
          <w:sz w:val="20"/>
          <w:szCs w:val="20"/>
        </w:rPr>
      </w:pPr>
      <w:r>
        <w:rPr>
          <w:sz w:val="20"/>
          <w:szCs w:val="20"/>
        </w:rPr>
        <w:t>YOU MUST ATTACH DOCUMENTATION, IN THE FORM OF TRANSCRIPTS OR CERTIFICATES OF ATTEND</w:t>
      </w:r>
      <w:r w:rsidR="00DC38F7">
        <w:rPr>
          <w:sz w:val="20"/>
          <w:szCs w:val="20"/>
        </w:rPr>
        <w:t>ANCE, FOR ALL HOURS LISTED.  300</w:t>
      </w:r>
      <w:r>
        <w:rPr>
          <w:sz w:val="20"/>
          <w:szCs w:val="20"/>
        </w:rPr>
        <w:t xml:space="preserve"> CONTACT HOURS OF TRAINING ARE REQUIRED, OF WHICH </w:t>
      </w:r>
      <w:r w:rsidR="00A1519A">
        <w:rPr>
          <w:sz w:val="20"/>
          <w:szCs w:val="20"/>
        </w:rPr>
        <w:t>180</w:t>
      </w:r>
      <w:r>
        <w:rPr>
          <w:sz w:val="20"/>
          <w:szCs w:val="20"/>
        </w:rPr>
        <w:t xml:space="preserve"> MUST BE SPECIFIC TO ADDICTION.  OF THE </w:t>
      </w:r>
      <w:r w:rsidR="00E2081F">
        <w:rPr>
          <w:sz w:val="20"/>
          <w:szCs w:val="20"/>
        </w:rPr>
        <w:t>180</w:t>
      </w:r>
      <w:r>
        <w:rPr>
          <w:sz w:val="20"/>
          <w:szCs w:val="20"/>
        </w:rPr>
        <w:t xml:space="preserve"> HOURS OF ADDICTION SPECIFIC TRAINING, 6 MUST BE IN THE AREA OF ETHICS </w:t>
      </w:r>
      <w:r>
        <w:rPr>
          <w:b/>
          <w:bCs/>
          <w:sz w:val="20"/>
          <w:szCs w:val="20"/>
          <w:u w:val="single"/>
        </w:rPr>
        <w:t>SPECIFIC TO ADDICTION.</w:t>
      </w:r>
      <w:r>
        <w:rPr>
          <w:sz w:val="20"/>
          <w:szCs w:val="20"/>
        </w:rPr>
        <w:t xml:space="preserve">  </w:t>
      </w:r>
    </w:p>
    <w:p w14:paraId="0DADEFAB" w14:textId="77777777" w:rsidR="00870A52" w:rsidRDefault="00870A52">
      <w:pPr>
        <w:rPr>
          <w:sz w:val="20"/>
          <w:szCs w:val="20"/>
        </w:rPr>
      </w:pPr>
    </w:p>
    <w:p w14:paraId="64D02073" w14:textId="77777777" w:rsidR="00870A52" w:rsidRDefault="00870A52">
      <w:r>
        <w:rPr>
          <w:b/>
          <w:bCs/>
          <w:sz w:val="20"/>
          <w:szCs w:val="20"/>
        </w:rPr>
        <w:t>1. ADDICTION TRAINING/EDUCATION:</w:t>
      </w:r>
    </w:p>
    <w:p w14:paraId="1F79D7DC" w14:textId="77777777" w:rsidR="00870A52" w:rsidRDefault="00870A52">
      <w:r>
        <w:t>Attach documentation for all training listed.</w:t>
      </w:r>
      <w:r w:rsidR="00D94A40">
        <w:t xml:space="preserve">  One 3-hour college semester course = 45 contact hours.</w:t>
      </w:r>
    </w:p>
    <w:p w14:paraId="205AE4F8" w14:textId="77777777" w:rsidR="00870A52" w:rsidRDefault="00870A52"/>
    <w:p w14:paraId="5A0ED3F6" w14:textId="77777777" w:rsidR="00870A52" w:rsidRDefault="00870A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left="6480" w:hanging="6480"/>
        <w:rPr>
          <w:sz w:val="20"/>
          <w:szCs w:val="20"/>
        </w:rPr>
      </w:pPr>
      <w:r>
        <w:rPr>
          <w:sz w:val="20"/>
          <w:szCs w:val="20"/>
        </w:rPr>
        <w:t>COURSE TITLE</w:t>
      </w:r>
      <w:r>
        <w:rPr>
          <w:sz w:val="20"/>
          <w:szCs w:val="20"/>
        </w:rPr>
        <w:tab/>
      </w:r>
      <w:r>
        <w:rPr>
          <w:sz w:val="20"/>
          <w:szCs w:val="20"/>
        </w:rPr>
        <w:tab/>
      </w:r>
      <w:r>
        <w:rPr>
          <w:sz w:val="20"/>
          <w:szCs w:val="20"/>
        </w:rPr>
        <w:tab/>
      </w:r>
      <w:r>
        <w:rPr>
          <w:sz w:val="20"/>
          <w:szCs w:val="20"/>
        </w:rPr>
        <w:tab/>
      </w:r>
      <w:r w:rsidR="004F45F3">
        <w:rPr>
          <w:sz w:val="20"/>
          <w:szCs w:val="20"/>
        </w:rPr>
        <w:t>PROVIDER</w:t>
      </w:r>
      <w:r>
        <w:rPr>
          <w:sz w:val="20"/>
          <w:szCs w:val="20"/>
        </w:rPr>
        <w:tab/>
      </w:r>
      <w:r>
        <w:rPr>
          <w:sz w:val="20"/>
          <w:szCs w:val="20"/>
        </w:rPr>
        <w:tab/>
        <w:t>DATE</w:t>
      </w:r>
      <w:r>
        <w:rPr>
          <w:sz w:val="20"/>
          <w:szCs w:val="20"/>
        </w:rPr>
        <w:tab/>
      </w:r>
      <w:r w:rsidR="004F45F3">
        <w:rPr>
          <w:sz w:val="20"/>
          <w:szCs w:val="20"/>
        </w:rPr>
        <w:tab/>
      </w:r>
      <w:r>
        <w:rPr>
          <w:sz w:val="20"/>
          <w:szCs w:val="20"/>
        </w:rPr>
        <w:t># CONTACT HOURS</w:t>
      </w:r>
    </w:p>
    <w:p w14:paraId="05E6645B" w14:textId="77777777" w:rsidR="00870A52" w:rsidRDefault="00870A52"/>
    <w:p w14:paraId="72A49E51" w14:textId="77777777" w:rsidR="00870A52" w:rsidRDefault="00870A52"/>
    <w:p w14:paraId="305A9086" w14:textId="77777777" w:rsidR="00870A52" w:rsidRDefault="00E66AB1">
      <w:pPr>
        <w:spacing w:line="19" w:lineRule="exact"/>
      </w:pPr>
      <w:r>
        <w:rPr>
          <w:noProof/>
        </w:rPr>
        <mc:AlternateContent>
          <mc:Choice Requires="wps">
            <w:drawing>
              <wp:anchor distT="0" distB="0" distL="114300" distR="114300" simplePos="0" relativeHeight="251636736" behindDoc="1" locked="1" layoutInCell="0" allowOverlap="1" wp14:anchorId="2AC64E65" wp14:editId="14BA3DB4">
                <wp:simplePos x="0" y="0"/>
                <wp:positionH relativeFrom="page">
                  <wp:posOffset>914400</wp:posOffset>
                </wp:positionH>
                <wp:positionV relativeFrom="paragraph">
                  <wp:posOffset>0</wp:posOffset>
                </wp:positionV>
                <wp:extent cx="5943600" cy="12065"/>
                <wp:effectExtent l="0" t="0" r="0" b="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293DE" id="Rectangle 3" o:spid="_x0000_s1026" style="position:absolute;margin-left:1in;margin-top:0;width:468pt;height:.9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E/wEAAOk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D90NcT/AQAA6Q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1D672B57" w14:textId="77777777" w:rsidR="00870A52" w:rsidRDefault="00870A52"/>
    <w:p w14:paraId="19F66719" w14:textId="77777777" w:rsidR="00870A52" w:rsidRDefault="00870A52"/>
    <w:p w14:paraId="1CDDF04B" w14:textId="77777777" w:rsidR="00870A52" w:rsidRDefault="00E66AB1">
      <w:pPr>
        <w:spacing w:line="19" w:lineRule="exact"/>
      </w:pPr>
      <w:r>
        <w:rPr>
          <w:noProof/>
        </w:rPr>
        <mc:AlternateContent>
          <mc:Choice Requires="wps">
            <w:drawing>
              <wp:anchor distT="0" distB="0" distL="114300" distR="114300" simplePos="0" relativeHeight="251637760" behindDoc="1" locked="1" layoutInCell="0" allowOverlap="1" wp14:anchorId="47DDE108" wp14:editId="260EC40D">
                <wp:simplePos x="0" y="0"/>
                <wp:positionH relativeFrom="page">
                  <wp:posOffset>914400</wp:posOffset>
                </wp:positionH>
                <wp:positionV relativeFrom="paragraph">
                  <wp:posOffset>0</wp:posOffset>
                </wp:positionV>
                <wp:extent cx="5943600" cy="12065"/>
                <wp:effectExtent l="0" t="0" r="0" b="0"/>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49254" id="Rectangle 4" o:spid="_x0000_s1026" style="position:absolute;margin-left:1in;margin-top:0;width:468pt;height:.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" o:allowincell="f" fillcolor="black" stroked="f" strokeweight="0">
                <w10:wrap anchorx="page"/>
                <w10:anchorlock/>
              </v:rect>
            </w:pict>
          </mc:Fallback>
        </mc:AlternateContent>
      </w:r>
    </w:p>
    <w:p w14:paraId="0958284B" w14:textId="77777777" w:rsidR="00870A52" w:rsidRDefault="00870A52"/>
    <w:p w14:paraId="160E7DD2" w14:textId="77777777" w:rsidR="00870A52" w:rsidRDefault="00870A52"/>
    <w:p w14:paraId="44FD9A16" w14:textId="77777777" w:rsidR="00870A52" w:rsidRDefault="00E66AB1">
      <w:pPr>
        <w:spacing w:line="19" w:lineRule="exact"/>
      </w:pPr>
      <w:r>
        <w:rPr>
          <w:noProof/>
        </w:rPr>
        <mc:AlternateContent>
          <mc:Choice Requires="wps">
            <w:drawing>
              <wp:anchor distT="0" distB="0" distL="114300" distR="114300" simplePos="0" relativeHeight="251638784" behindDoc="1" locked="1" layoutInCell="0" allowOverlap="1" wp14:anchorId="1F83FFE4" wp14:editId="25FC8726">
                <wp:simplePos x="0" y="0"/>
                <wp:positionH relativeFrom="page">
                  <wp:posOffset>914400</wp:posOffset>
                </wp:positionH>
                <wp:positionV relativeFrom="paragraph">
                  <wp:posOffset>0</wp:posOffset>
                </wp:positionV>
                <wp:extent cx="5943600" cy="12065"/>
                <wp:effectExtent l="0" t="0" r="0" b="0"/>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EECE0" id="Rectangle 5" o:spid="_x0000_s1026" style="position:absolute;margin-left:1in;margin-top:0;width:468pt;height:.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bkqTPAAIAAOk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500D0BB1" w14:textId="77777777" w:rsidR="00870A52" w:rsidRDefault="00870A52"/>
    <w:p w14:paraId="1F866D01" w14:textId="77777777" w:rsidR="00870A52" w:rsidRDefault="00870A52"/>
    <w:p w14:paraId="031081D4" w14:textId="77777777" w:rsidR="00870A52" w:rsidRDefault="00E66AB1">
      <w:pPr>
        <w:spacing w:line="19" w:lineRule="exact"/>
      </w:pPr>
      <w:r>
        <w:rPr>
          <w:noProof/>
        </w:rPr>
        <mc:AlternateContent>
          <mc:Choice Requires="wps">
            <w:drawing>
              <wp:anchor distT="0" distB="0" distL="114300" distR="114300" simplePos="0" relativeHeight="251639808" behindDoc="1" locked="1" layoutInCell="0" allowOverlap="1" wp14:anchorId="63D994EB" wp14:editId="2D32EC97">
                <wp:simplePos x="0" y="0"/>
                <wp:positionH relativeFrom="page">
                  <wp:posOffset>914400</wp:posOffset>
                </wp:positionH>
                <wp:positionV relativeFrom="paragraph">
                  <wp:posOffset>0</wp:posOffset>
                </wp:positionV>
                <wp:extent cx="5943600" cy="12065"/>
                <wp:effectExtent l="0" t="0" r="0" b="0"/>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63FC6" id="Rectangle 6" o:spid="_x0000_s1026" style="position:absolute;margin-left:1in;margin-top:0;width:468pt;height:.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fm/wEAAOk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Fg81+b/AQAA6Q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2B5159EA" w14:textId="77777777" w:rsidR="00870A52" w:rsidRDefault="00870A52"/>
    <w:p w14:paraId="6AF32CD1" w14:textId="77777777" w:rsidR="00870A52" w:rsidRDefault="00870A52"/>
    <w:p w14:paraId="0E0B315C" w14:textId="77777777" w:rsidR="00870A52" w:rsidRDefault="00E66AB1">
      <w:pPr>
        <w:spacing w:line="19" w:lineRule="exact"/>
      </w:pPr>
      <w:r>
        <w:rPr>
          <w:noProof/>
        </w:rPr>
        <mc:AlternateContent>
          <mc:Choice Requires="wps">
            <w:drawing>
              <wp:anchor distT="0" distB="0" distL="114300" distR="114300" simplePos="0" relativeHeight="251640832" behindDoc="1" locked="1" layoutInCell="0" allowOverlap="1" wp14:anchorId="15AB21F1" wp14:editId="6141E028">
                <wp:simplePos x="0" y="0"/>
                <wp:positionH relativeFrom="page">
                  <wp:posOffset>914400</wp:posOffset>
                </wp:positionH>
                <wp:positionV relativeFrom="paragraph">
                  <wp:posOffset>0</wp:posOffset>
                </wp:positionV>
                <wp:extent cx="5943600" cy="12065"/>
                <wp:effectExtent l="0" t="0" r="0" b="0"/>
                <wp:wrapNone/>
                <wp:docPr id="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F675A" id="Rectangle 7" o:spid="_x0000_s1026" style="position:absolute;margin-left:1in;margin-top:0;width:468pt;height:.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L57fkT/AQAA6Q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5E714B65" w14:textId="77777777" w:rsidR="00870A52" w:rsidRDefault="00870A52"/>
    <w:p w14:paraId="3B664BA4" w14:textId="77777777" w:rsidR="00870A52" w:rsidRDefault="00870A52"/>
    <w:p w14:paraId="5E70A646" w14:textId="77777777" w:rsidR="00870A52" w:rsidRDefault="00E66AB1">
      <w:pPr>
        <w:spacing w:line="19" w:lineRule="exact"/>
      </w:pPr>
      <w:r>
        <w:rPr>
          <w:noProof/>
        </w:rPr>
        <mc:AlternateContent>
          <mc:Choice Requires="wps">
            <w:drawing>
              <wp:anchor distT="0" distB="0" distL="114300" distR="114300" simplePos="0" relativeHeight="251641856" behindDoc="1" locked="1" layoutInCell="0" allowOverlap="1" wp14:anchorId="374154EB" wp14:editId="606394E9">
                <wp:simplePos x="0" y="0"/>
                <wp:positionH relativeFrom="page">
                  <wp:posOffset>914400</wp:posOffset>
                </wp:positionH>
                <wp:positionV relativeFrom="paragraph">
                  <wp:posOffset>0</wp:posOffset>
                </wp:positionV>
                <wp:extent cx="5943600" cy="12065"/>
                <wp:effectExtent l="0" t="0" r="0" b="0"/>
                <wp:wrapNone/>
                <wp:docPr id="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26393" id="Rectangle 8" o:spid="_x0000_s1026" style="position:absolute;margin-left:1in;margin-top:0;width:468pt;height:.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rNb3NAAIAAOk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22A7A126" w14:textId="77777777" w:rsidR="00870A52" w:rsidRDefault="00870A52"/>
    <w:p w14:paraId="13DE00DB" w14:textId="77777777" w:rsidR="00870A52" w:rsidRDefault="00870A52"/>
    <w:p w14:paraId="46D38110" w14:textId="77777777" w:rsidR="00870A52" w:rsidRDefault="00E66AB1">
      <w:pPr>
        <w:spacing w:line="19" w:lineRule="exact"/>
      </w:pPr>
      <w:r>
        <w:rPr>
          <w:noProof/>
        </w:rPr>
        <mc:AlternateContent>
          <mc:Choice Requires="wps">
            <w:drawing>
              <wp:anchor distT="0" distB="0" distL="114300" distR="114300" simplePos="0" relativeHeight="251642880" behindDoc="1" locked="1" layoutInCell="0" allowOverlap="1" wp14:anchorId="67548ACE" wp14:editId="315DEAB6">
                <wp:simplePos x="0" y="0"/>
                <wp:positionH relativeFrom="page">
                  <wp:posOffset>914400</wp:posOffset>
                </wp:positionH>
                <wp:positionV relativeFrom="paragraph">
                  <wp:posOffset>0</wp:posOffset>
                </wp:positionV>
                <wp:extent cx="5943600" cy="12065"/>
                <wp:effectExtent l="0" t="0" r="0" b="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DD4E1" id="Rectangle 9" o:spid="_x0000_s1026" style="position:absolute;margin-left:1in;margin-top:0;width:468pt;height:.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GOalmD/AQAA6Q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3B0B22CC" w14:textId="77777777" w:rsidR="00870A52" w:rsidRDefault="00870A52"/>
    <w:p w14:paraId="3542B9BC" w14:textId="77777777" w:rsidR="00870A52" w:rsidRDefault="00870A52"/>
    <w:p w14:paraId="5BDC4207" w14:textId="77777777" w:rsidR="00870A52" w:rsidRDefault="00E66AB1">
      <w:pPr>
        <w:spacing w:line="19" w:lineRule="exact"/>
      </w:pPr>
      <w:r>
        <w:rPr>
          <w:noProof/>
        </w:rPr>
        <mc:AlternateContent>
          <mc:Choice Requires="wps">
            <w:drawing>
              <wp:anchor distT="0" distB="0" distL="114300" distR="114300" simplePos="0" relativeHeight="251643904" behindDoc="1" locked="1" layoutInCell="0" allowOverlap="1" wp14:anchorId="7B0214D7" wp14:editId="19E67C4F">
                <wp:simplePos x="0" y="0"/>
                <wp:positionH relativeFrom="page">
                  <wp:posOffset>914400</wp:posOffset>
                </wp:positionH>
                <wp:positionV relativeFrom="paragraph">
                  <wp:posOffset>0</wp:posOffset>
                </wp:positionV>
                <wp:extent cx="5943600" cy="12065"/>
                <wp:effectExtent l="0" t="0" r="0" b="0"/>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F207B" id="Rectangle 10" o:spid="_x0000_s1026" style="position:absolute;margin-left:1in;margin-top:0;width:468pt;height:.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OHT+sb/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2BDDF37E" w14:textId="77777777" w:rsidR="00870A52" w:rsidRDefault="00870A52"/>
    <w:p w14:paraId="7CD2E04B" w14:textId="77777777" w:rsidR="00870A52" w:rsidRDefault="00870A52"/>
    <w:p w14:paraId="40F38DF0" w14:textId="77777777" w:rsidR="00870A52" w:rsidRDefault="00E66AB1">
      <w:pPr>
        <w:spacing w:line="19" w:lineRule="exact"/>
      </w:pPr>
      <w:r>
        <w:rPr>
          <w:noProof/>
        </w:rPr>
        <mc:AlternateContent>
          <mc:Choice Requires="wps">
            <w:drawing>
              <wp:anchor distT="0" distB="0" distL="114300" distR="114300" simplePos="0" relativeHeight="251644928" behindDoc="1" locked="1" layoutInCell="0" allowOverlap="1" wp14:anchorId="3A3BB472" wp14:editId="1F8659C6">
                <wp:simplePos x="0" y="0"/>
                <wp:positionH relativeFrom="page">
                  <wp:posOffset>914400</wp:posOffset>
                </wp:positionH>
                <wp:positionV relativeFrom="paragraph">
                  <wp:posOffset>0</wp:posOffset>
                </wp:positionV>
                <wp:extent cx="5943600" cy="12065"/>
                <wp:effectExtent l="0" t="0" r="0" b="0"/>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3743C" id="Rectangle 11" o:spid="_x0000_s1026" style="position:absolute;margin-left:1in;margin-top:0;width:468pt;height:.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FljvNT/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5A991138" w14:textId="77777777" w:rsidR="00870A52" w:rsidRDefault="00870A52"/>
    <w:p w14:paraId="3D3673CD" w14:textId="77777777" w:rsidR="00870A52" w:rsidRDefault="00870A52"/>
    <w:p w14:paraId="6D054CDF" w14:textId="77777777" w:rsidR="00870A52" w:rsidRDefault="00E66AB1">
      <w:pPr>
        <w:spacing w:line="19" w:lineRule="exact"/>
      </w:pPr>
      <w:r>
        <w:rPr>
          <w:noProof/>
        </w:rPr>
        <mc:AlternateContent>
          <mc:Choice Requires="wps">
            <w:drawing>
              <wp:anchor distT="0" distB="0" distL="114300" distR="114300" simplePos="0" relativeHeight="251645952" behindDoc="1" locked="1" layoutInCell="0" allowOverlap="1" wp14:anchorId="002ECB0A" wp14:editId="1E2FE466">
                <wp:simplePos x="0" y="0"/>
                <wp:positionH relativeFrom="page">
                  <wp:posOffset>914400</wp:posOffset>
                </wp:positionH>
                <wp:positionV relativeFrom="paragraph">
                  <wp:posOffset>0</wp:posOffset>
                </wp:positionV>
                <wp:extent cx="5943600" cy="12065"/>
                <wp:effectExtent l="0" t="0" r="0" b="0"/>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7B812" id="Rectangle 12" o:spid="_x0000_s1026" style="position:absolute;margin-left:1in;margin-top:0;width:468pt;height:.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UusnD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7F62F933" w14:textId="77777777" w:rsidR="00870A52" w:rsidRDefault="00870A52"/>
    <w:p w14:paraId="12FF12D7" w14:textId="77777777" w:rsidR="00870A52" w:rsidRDefault="00870A52"/>
    <w:p w14:paraId="5E827894" w14:textId="77777777" w:rsidR="00870A52" w:rsidRDefault="00E66AB1">
      <w:pPr>
        <w:spacing w:line="19" w:lineRule="exact"/>
      </w:pPr>
      <w:r>
        <w:rPr>
          <w:noProof/>
        </w:rPr>
        <mc:AlternateContent>
          <mc:Choice Requires="wps">
            <w:drawing>
              <wp:anchor distT="0" distB="0" distL="114300" distR="114300" simplePos="0" relativeHeight="251646976" behindDoc="1" locked="1" layoutInCell="0" allowOverlap="1" wp14:anchorId="2E59E583" wp14:editId="49C6AD41">
                <wp:simplePos x="0" y="0"/>
                <wp:positionH relativeFrom="page">
                  <wp:posOffset>914400</wp:posOffset>
                </wp:positionH>
                <wp:positionV relativeFrom="paragraph">
                  <wp:posOffset>0</wp:posOffset>
                </wp:positionV>
                <wp:extent cx="5943600" cy="12065"/>
                <wp:effectExtent l="0" t="0" r="0" b="0"/>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F2900" id="Rectangle 13" o:spid="_x0000_s1026" style="position:absolute;margin-left:1in;margin-top:0;width:468pt;height:.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Ojegs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4E58A1A1" w14:textId="77777777" w:rsidR="00870A52" w:rsidRDefault="00870A52"/>
    <w:p w14:paraId="393D6B7D" w14:textId="77777777" w:rsidR="00870A52" w:rsidRDefault="00870A52"/>
    <w:p w14:paraId="045177A0" w14:textId="77777777" w:rsidR="00870A52" w:rsidRDefault="00E66AB1">
      <w:pPr>
        <w:spacing w:line="19" w:lineRule="exact"/>
      </w:pPr>
      <w:r>
        <w:rPr>
          <w:noProof/>
        </w:rPr>
        <mc:AlternateContent>
          <mc:Choice Requires="wps">
            <w:drawing>
              <wp:anchor distT="0" distB="0" distL="114300" distR="114300" simplePos="0" relativeHeight="251648000" behindDoc="1" locked="1" layoutInCell="0" allowOverlap="1" wp14:anchorId="65F16835" wp14:editId="7937B209">
                <wp:simplePos x="0" y="0"/>
                <wp:positionH relativeFrom="page">
                  <wp:posOffset>914400</wp:posOffset>
                </wp:positionH>
                <wp:positionV relativeFrom="paragraph">
                  <wp:posOffset>0</wp:posOffset>
                </wp:positionV>
                <wp:extent cx="5943600" cy="12065"/>
                <wp:effectExtent l="0" t="0" r="0" b="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B3AD0" id="Rectangle 14" o:spid="_x0000_s1026" style="position:absolute;margin-left:1in;margin-top:0;width:468pt;height:.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OCSLt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4466E71A" w14:textId="77777777" w:rsidR="00870A52" w:rsidRDefault="00870A52"/>
    <w:p w14:paraId="3ABCB034" w14:textId="77777777" w:rsidR="00870A52" w:rsidRDefault="00870A52"/>
    <w:p w14:paraId="73C099F9" w14:textId="77777777" w:rsidR="00870A52" w:rsidRDefault="00E66AB1">
      <w:pPr>
        <w:spacing w:line="19" w:lineRule="exact"/>
      </w:pPr>
      <w:r>
        <w:rPr>
          <w:noProof/>
        </w:rPr>
        <mc:AlternateContent>
          <mc:Choice Requires="wps">
            <w:drawing>
              <wp:anchor distT="0" distB="0" distL="114300" distR="114300" simplePos="0" relativeHeight="251649024" behindDoc="1" locked="1" layoutInCell="0" allowOverlap="1" wp14:anchorId="68B5FBFA" wp14:editId="289097A3">
                <wp:simplePos x="0" y="0"/>
                <wp:positionH relativeFrom="page">
                  <wp:posOffset>914400</wp:posOffset>
                </wp:positionH>
                <wp:positionV relativeFrom="paragraph">
                  <wp:posOffset>0</wp:posOffset>
                </wp:positionV>
                <wp:extent cx="5943600" cy="12065"/>
                <wp:effectExtent l="0" t="0" r="0" b="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1E9E1" id="Rectangle 15" o:spid="_x0000_s1026" style="position:absolute;margin-left:1in;margin-top:0;width:468pt;height:.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3zAAIAAOo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ofg3z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3EDFD28E" w14:textId="77777777" w:rsidR="00870A52" w:rsidRDefault="00E66AB1" w:rsidP="006B46E0">
      <w:pPr>
        <w:spacing w:line="19" w:lineRule="exact"/>
      </w:pPr>
      <w:r>
        <w:rPr>
          <w:noProof/>
        </w:rPr>
        <mc:AlternateContent>
          <mc:Choice Requires="wps">
            <w:drawing>
              <wp:anchor distT="0" distB="0" distL="114300" distR="114300" simplePos="0" relativeHeight="251650048" behindDoc="1" locked="1" layoutInCell="0" allowOverlap="1" wp14:anchorId="4E161EAE" wp14:editId="41A3EA94">
                <wp:simplePos x="0" y="0"/>
                <wp:positionH relativeFrom="page">
                  <wp:posOffset>914400</wp:posOffset>
                </wp:positionH>
                <wp:positionV relativeFrom="paragraph">
                  <wp:posOffset>0</wp:posOffset>
                </wp:positionV>
                <wp:extent cx="5943600" cy="12065"/>
                <wp:effectExtent l="0" t="0" r="0" b="0"/>
                <wp:wrapNone/>
                <wp:docPr id="2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5D2D8" id="Rectangle 16" o:spid="_x0000_s1026" style="position:absolute;margin-left:1in;margin-top:0;width:468pt;height:.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jk/wEAAOo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OWneOT/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r>
        <w:rPr>
          <w:noProof/>
        </w:rPr>
        <mc:AlternateContent>
          <mc:Choice Requires="wps">
            <w:drawing>
              <wp:anchor distT="0" distB="0" distL="114300" distR="114300" simplePos="0" relativeHeight="251651072" behindDoc="1" locked="1" layoutInCell="0" allowOverlap="1" wp14:anchorId="486B02C9" wp14:editId="4C56BCC0">
                <wp:simplePos x="0" y="0"/>
                <wp:positionH relativeFrom="page">
                  <wp:posOffset>914400</wp:posOffset>
                </wp:positionH>
                <wp:positionV relativeFrom="paragraph">
                  <wp:posOffset>0</wp:posOffset>
                </wp:positionV>
                <wp:extent cx="5943600" cy="12065"/>
                <wp:effectExtent l="0" t="0" r="0" b="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C003D" id="Rectangle 17" o:spid="_x0000_s1026" style="position:absolute;margin-left:1in;margin-top:0;width:468pt;height:.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YH4DX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2B9D570C" w14:textId="77777777" w:rsidR="00870A52" w:rsidRDefault="00870A52"/>
    <w:p w14:paraId="4E212972" w14:textId="77777777" w:rsidR="00870A52" w:rsidRDefault="00870A52">
      <w:pPr>
        <w:tabs>
          <w:tab w:val="right" w:pos="9360"/>
        </w:tabs>
      </w:pPr>
      <w:r>
        <w:tab/>
        <w:t>TOTAL # HOURS OF ADDICTION SPECIFIC TRAINING: _________</w:t>
      </w:r>
    </w:p>
    <w:p w14:paraId="693FDC31" w14:textId="77777777" w:rsidR="00870A52" w:rsidRDefault="00870A52">
      <w:pPr>
        <w:tabs>
          <w:tab w:val="right" w:pos="9360"/>
        </w:tabs>
        <w:sectPr w:rsidR="00870A52">
          <w:pgSz w:w="12240" w:h="15840"/>
          <w:pgMar w:top="720" w:right="1440" w:bottom="720" w:left="1440" w:header="720" w:footer="720" w:gutter="0"/>
          <w:cols w:space="720"/>
          <w:noEndnote/>
        </w:sectPr>
      </w:pPr>
    </w:p>
    <w:p w14:paraId="51EF4593" w14:textId="77777777" w:rsidR="00870A52" w:rsidRDefault="00870A52">
      <w:pPr>
        <w:tabs>
          <w:tab w:val="center" w:pos="4680"/>
        </w:tabs>
        <w:rPr>
          <w:b/>
          <w:bCs/>
          <w:sz w:val="28"/>
          <w:szCs w:val="28"/>
        </w:rPr>
      </w:pPr>
      <w:r>
        <w:lastRenderedPageBreak/>
        <w:tab/>
      </w:r>
      <w:r>
        <w:rPr>
          <w:b/>
          <w:bCs/>
          <w:sz w:val="28"/>
          <w:szCs w:val="28"/>
        </w:rPr>
        <w:t>WEST VIRGINIA CERTIFICATION BOARD</w:t>
      </w:r>
    </w:p>
    <w:p w14:paraId="634D0951" w14:textId="77777777" w:rsidR="00870A52" w:rsidRDefault="00870A52">
      <w:pPr>
        <w:tabs>
          <w:tab w:val="center" w:pos="4680"/>
        </w:tabs>
        <w:rPr>
          <w:b/>
          <w:bCs/>
          <w:sz w:val="28"/>
          <w:szCs w:val="28"/>
        </w:rPr>
      </w:pPr>
      <w:r>
        <w:rPr>
          <w:b/>
          <w:bCs/>
          <w:sz w:val="28"/>
          <w:szCs w:val="28"/>
        </w:rPr>
        <w:tab/>
        <w:t>FOR ADDICTION AND PREVENTION PROFESSIONALS</w:t>
      </w:r>
    </w:p>
    <w:p w14:paraId="1D6B5E5E" w14:textId="77777777" w:rsidR="00870A52" w:rsidRDefault="00870A52">
      <w:pPr>
        <w:tabs>
          <w:tab w:val="right" w:pos="9360"/>
        </w:tabs>
        <w:rPr>
          <w:sz w:val="20"/>
          <w:szCs w:val="20"/>
        </w:rPr>
      </w:pPr>
      <w:r>
        <w:rPr>
          <w:sz w:val="20"/>
          <w:szCs w:val="20"/>
        </w:rPr>
        <w:t xml:space="preserve"> See the Certification Manual for definitions.</w:t>
      </w:r>
      <w:r>
        <w:rPr>
          <w:sz w:val="20"/>
          <w:szCs w:val="20"/>
        </w:rPr>
        <w:tab/>
        <w:t>Attach additional pages if necessary</w:t>
      </w:r>
    </w:p>
    <w:p w14:paraId="3B0FEBE1" w14:textId="77777777" w:rsidR="00870A52" w:rsidRDefault="00870A52"/>
    <w:p w14:paraId="6CD8E543" w14:textId="77777777" w:rsidR="00870A52" w:rsidRDefault="00870A52">
      <w:r>
        <w:rPr>
          <w:b/>
          <w:bCs/>
          <w:sz w:val="20"/>
          <w:szCs w:val="20"/>
        </w:rPr>
        <w:t>2. GENERAL TRAINING/EDUCATION:</w:t>
      </w:r>
    </w:p>
    <w:p w14:paraId="57E022F7" w14:textId="77777777" w:rsidR="00870A52" w:rsidRDefault="00870A52">
      <w:r>
        <w:t>Attach documentation for all training listed.</w:t>
      </w:r>
      <w:r w:rsidR="00D94A40">
        <w:t xml:space="preserve">  One 3-hour college semester course = 45 contact hours.</w:t>
      </w:r>
    </w:p>
    <w:p w14:paraId="4CAA3FA9" w14:textId="77777777" w:rsidR="00870A52" w:rsidRDefault="00870A52"/>
    <w:p w14:paraId="3A591FBF" w14:textId="77777777" w:rsidR="00870A52" w:rsidRDefault="00870A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left="6480" w:hanging="6480"/>
        <w:rPr>
          <w:sz w:val="20"/>
          <w:szCs w:val="20"/>
        </w:rPr>
      </w:pPr>
      <w:r>
        <w:rPr>
          <w:sz w:val="20"/>
          <w:szCs w:val="20"/>
        </w:rPr>
        <w:t>COURSE TITLE</w:t>
      </w:r>
      <w:r>
        <w:rPr>
          <w:sz w:val="20"/>
          <w:szCs w:val="20"/>
        </w:rPr>
        <w:tab/>
      </w:r>
      <w:r>
        <w:rPr>
          <w:sz w:val="20"/>
          <w:szCs w:val="20"/>
        </w:rPr>
        <w:tab/>
      </w:r>
      <w:r>
        <w:rPr>
          <w:sz w:val="20"/>
          <w:szCs w:val="20"/>
        </w:rPr>
        <w:tab/>
      </w:r>
      <w:r>
        <w:rPr>
          <w:sz w:val="20"/>
          <w:szCs w:val="20"/>
        </w:rPr>
        <w:tab/>
      </w:r>
      <w:r w:rsidR="00A00EB6">
        <w:rPr>
          <w:sz w:val="20"/>
          <w:szCs w:val="20"/>
        </w:rPr>
        <w:t>PROVIDER</w:t>
      </w:r>
      <w:r>
        <w:rPr>
          <w:sz w:val="20"/>
          <w:szCs w:val="20"/>
        </w:rPr>
        <w:tab/>
      </w:r>
      <w:r>
        <w:rPr>
          <w:sz w:val="20"/>
          <w:szCs w:val="20"/>
        </w:rPr>
        <w:tab/>
        <w:t>DATE</w:t>
      </w:r>
      <w:r>
        <w:rPr>
          <w:sz w:val="20"/>
          <w:szCs w:val="20"/>
        </w:rPr>
        <w:tab/>
      </w:r>
      <w:r w:rsidR="00A00EB6">
        <w:rPr>
          <w:sz w:val="20"/>
          <w:szCs w:val="20"/>
        </w:rPr>
        <w:tab/>
      </w:r>
      <w:r>
        <w:rPr>
          <w:sz w:val="20"/>
          <w:szCs w:val="20"/>
        </w:rPr>
        <w:t># CONTACT HOURS</w:t>
      </w:r>
    </w:p>
    <w:p w14:paraId="0823A4B4" w14:textId="77777777" w:rsidR="00870A52" w:rsidRDefault="00870A52"/>
    <w:p w14:paraId="5A723759" w14:textId="77777777" w:rsidR="00870A52" w:rsidRPr="006C1F48" w:rsidRDefault="00870A52">
      <w:pPr>
        <w:rPr>
          <w:b/>
        </w:rPr>
      </w:pPr>
    </w:p>
    <w:p w14:paraId="6AC246BE" w14:textId="77777777" w:rsidR="00870A52" w:rsidRPr="006C1F48" w:rsidRDefault="00E66AB1">
      <w:pPr>
        <w:spacing w:line="19" w:lineRule="exact"/>
        <w:rPr>
          <w:b/>
        </w:rPr>
      </w:pPr>
      <w:r w:rsidRPr="006C1F48">
        <w:rPr>
          <w:b/>
          <w:noProof/>
        </w:rPr>
        <mc:AlternateContent>
          <mc:Choice Requires="wps">
            <w:drawing>
              <wp:anchor distT="0" distB="0" distL="114300" distR="114300" simplePos="0" relativeHeight="251652096" behindDoc="1" locked="1" layoutInCell="0" allowOverlap="1" wp14:anchorId="3693E286" wp14:editId="6266012D">
                <wp:simplePos x="0" y="0"/>
                <wp:positionH relativeFrom="page">
                  <wp:posOffset>914400</wp:posOffset>
                </wp:positionH>
                <wp:positionV relativeFrom="paragraph">
                  <wp:posOffset>0</wp:posOffset>
                </wp:positionV>
                <wp:extent cx="5943600" cy="12065"/>
                <wp:effectExtent l="0" t="0" r="0" b="0"/>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0296C" id="Rectangle 18" o:spid="_x0000_s1026" style="position:absolute;margin-left:1in;margin-top:0;width:468pt;height:.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DJkVg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3A20D911" w14:textId="77777777" w:rsidR="00870A52" w:rsidRPr="006C1F48" w:rsidRDefault="00870A52">
      <w:pPr>
        <w:rPr>
          <w:b/>
        </w:rPr>
      </w:pPr>
    </w:p>
    <w:p w14:paraId="19342630" w14:textId="77777777" w:rsidR="00870A52" w:rsidRPr="006C1F48" w:rsidRDefault="00870A52">
      <w:pPr>
        <w:rPr>
          <w:b/>
        </w:rPr>
      </w:pPr>
    </w:p>
    <w:p w14:paraId="00A9BE15" w14:textId="77777777" w:rsidR="00870A52" w:rsidRPr="006C1F48" w:rsidRDefault="00E66AB1">
      <w:pPr>
        <w:spacing w:line="19" w:lineRule="exact"/>
        <w:rPr>
          <w:b/>
        </w:rPr>
      </w:pPr>
      <w:r w:rsidRPr="006C1F48">
        <w:rPr>
          <w:b/>
          <w:noProof/>
        </w:rPr>
        <mc:AlternateContent>
          <mc:Choice Requires="wps">
            <w:drawing>
              <wp:anchor distT="0" distB="0" distL="114300" distR="114300" simplePos="0" relativeHeight="251653120" behindDoc="1" locked="1" layoutInCell="0" allowOverlap="1" wp14:anchorId="7E47F4A9" wp14:editId="2981E504">
                <wp:simplePos x="0" y="0"/>
                <wp:positionH relativeFrom="page">
                  <wp:posOffset>914400</wp:posOffset>
                </wp:positionH>
                <wp:positionV relativeFrom="paragraph">
                  <wp:posOffset>0</wp:posOffset>
                </wp:positionV>
                <wp:extent cx="5943600" cy="12065"/>
                <wp:effectExtent l="0" t="0" r="0" b="0"/>
                <wp:wrapNone/>
                <wp:docPr id="2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18B4F" id="Rectangle 19" o:spid="_x0000_s1026" style="position:absolute;margin-left:1in;margin-top:0;width:468pt;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SPAAIAAOo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ZEWSP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0AEDD96A" w14:textId="77777777" w:rsidR="00870A52" w:rsidRPr="006C1F48" w:rsidRDefault="00870A52">
      <w:pPr>
        <w:rPr>
          <w:b/>
        </w:rPr>
      </w:pPr>
    </w:p>
    <w:p w14:paraId="61BA6A4F" w14:textId="77777777" w:rsidR="00870A52" w:rsidRPr="006C1F48" w:rsidRDefault="00870A52">
      <w:pPr>
        <w:rPr>
          <w:b/>
        </w:rPr>
      </w:pPr>
    </w:p>
    <w:p w14:paraId="478D43E2" w14:textId="77777777" w:rsidR="00870A52" w:rsidRPr="006C1F48" w:rsidRDefault="00E66AB1">
      <w:pPr>
        <w:spacing w:line="19" w:lineRule="exact"/>
        <w:rPr>
          <w:b/>
        </w:rPr>
      </w:pPr>
      <w:r w:rsidRPr="006C1F48">
        <w:rPr>
          <w:b/>
          <w:noProof/>
        </w:rPr>
        <mc:AlternateContent>
          <mc:Choice Requires="wps">
            <w:drawing>
              <wp:anchor distT="0" distB="0" distL="114300" distR="114300" simplePos="0" relativeHeight="251654144" behindDoc="1" locked="1" layoutInCell="0" allowOverlap="1" wp14:anchorId="773B9A66" wp14:editId="449F33FD">
                <wp:simplePos x="0" y="0"/>
                <wp:positionH relativeFrom="page">
                  <wp:posOffset>914400</wp:posOffset>
                </wp:positionH>
                <wp:positionV relativeFrom="paragraph">
                  <wp:posOffset>0</wp:posOffset>
                </wp:positionV>
                <wp:extent cx="5943600" cy="12065"/>
                <wp:effectExtent l="0" t="0" r="0" b="0"/>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B2D4F" id="Rectangle 20" o:spid="_x0000_s1026" style="position:absolute;margin-left:1in;margin-top:0;width:46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1GDgj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11721BE8" w14:textId="77777777" w:rsidR="00870A52" w:rsidRPr="006C1F48" w:rsidRDefault="00870A52">
      <w:pPr>
        <w:rPr>
          <w:b/>
        </w:rPr>
      </w:pPr>
    </w:p>
    <w:p w14:paraId="61A54ED9" w14:textId="77777777" w:rsidR="00870A52" w:rsidRPr="006C1F48" w:rsidRDefault="00870A52">
      <w:pPr>
        <w:rPr>
          <w:b/>
        </w:rPr>
      </w:pPr>
    </w:p>
    <w:p w14:paraId="1DCEC42F" w14:textId="77777777" w:rsidR="00870A52" w:rsidRPr="006C1F48" w:rsidRDefault="00E66AB1">
      <w:pPr>
        <w:spacing w:line="19" w:lineRule="exact"/>
        <w:rPr>
          <w:b/>
        </w:rPr>
      </w:pPr>
      <w:r w:rsidRPr="006C1F48">
        <w:rPr>
          <w:b/>
          <w:noProof/>
        </w:rPr>
        <mc:AlternateContent>
          <mc:Choice Requires="wps">
            <w:drawing>
              <wp:anchor distT="0" distB="0" distL="114300" distR="114300" simplePos="0" relativeHeight="251655168" behindDoc="1" locked="1" layoutInCell="0" allowOverlap="1" wp14:anchorId="2A9A5158" wp14:editId="7D2F6E0A">
                <wp:simplePos x="0" y="0"/>
                <wp:positionH relativeFrom="page">
                  <wp:posOffset>914400</wp:posOffset>
                </wp:positionH>
                <wp:positionV relativeFrom="paragraph">
                  <wp:posOffset>0</wp:posOffset>
                </wp:positionV>
                <wp:extent cx="5943600" cy="12065"/>
                <wp:effectExtent l="0" t="0" r="0" b="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7597D" id="Rectangle 21" o:spid="_x0000_s1026" style="position:absolute;margin-left:1in;margin-top:0;width:46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NqH4x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20490163" w14:textId="77777777" w:rsidR="00870A52" w:rsidRPr="006C1F48" w:rsidRDefault="00870A52">
      <w:pPr>
        <w:rPr>
          <w:b/>
        </w:rPr>
      </w:pPr>
    </w:p>
    <w:p w14:paraId="2BC7034A" w14:textId="77777777" w:rsidR="00870A52" w:rsidRPr="006C1F48" w:rsidRDefault="00870A52">
      <w:pPr>
        <w:rPr>
          <w:b/>
        </w:rPr>
      </w:pPr>
    </w:p>
    <w:p w14:paraId="0CD5FCF0" w14:textId="77777777" w:rsidR="00870A52" w:rsidRPr="006C1F48" w:rsidRDefault="00E66AB1">
      <w:pPr>
        <w:spacing w:line="19" w:lineRule="exact"/>
        <w:rPr>
          <w:b/>
        </w:rPr>
      </w:pPr>
      <w:r w:rsidRPr="006C1F48">
        <w:rPr>
          <w:b/>
          <w:noProof/>
        </w:rPr>
        <mc:AlternateContent>
          <mc:Choice Requires="wps">
            <w:drawing>
              <wp:anchor distT="0" distB="0" distL="114300" distR="114300" simplePos="0" relativeHeight="251656192" behindDoc="1" locked="1" layoutInCell="0" allowOverlap="1" wp14:anchorId="1F9D6401" wp14:editId="74124344">
                <wp:simplePos x="0" y="0"/>
                <wp:positionH relativeFrom="page">
                  <wp:posOffset>914400</wp:posOffset>
                </wp:positionH>
                <wp:positionV relativeFrom="paragraph">
                  <wp:posOffset>0</wp:posOffset>
                </wp:positionV>
                <wp:extent cx="5943600" cy="1206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B58DF" id="Rectangle 22"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EBxCyb/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08552881" w14:textId="77777777" w:rsidR="00870A52" w:rsidRPr="006C1F48" w:rsidRDefault="00870A52">
      <w:pPr>
        <w:rPr>
          <w:b/>
        </w:rPr>
      </w:pPr>
    </w:p>
    <w:p w14:paraId="45FFA1DF" w14:textId="77777777" w:rsidR="00870A52" w:rsidRPr="006C1F48" w:rsidRDefault="00870A52">
      <w:pPr>
        <w:rPr>
          <w:b/>
        </w:rPr>
      </w:pPr>
    </w:p>
    <w:p w14:paraId="7AF1CD03" w14:textId="77777777" w:rsidR="00870A52" w:rsidRPr="006C1F48" w:rsidRDefault="00E66AB1">
      <w:pPr>
        <w:spacing w:line="19" w:lineRule="exact"/>
        <w:rPr>
          <w:b/>
        </w:rPr>
      </w:pPr>
      <w:r w:rsidRPr="006C1F48">
        <w:rPr>
          <w:b/>
          <w:noProof/>
        </w:rPr>
        <mc:AlternateContent>
          <mc:Choice Requires="wps">
            <w:drawing>
              <wp:anchor distT="0" distB="0" distL="114300" distR="114300" simplePos="0" relativeHeight="251657216" behindDoc="1" locked="1" layoutInCell="0" allowOverlap="1" wp14:anchorId="7BAB7DC9" wp14:editId="7D059269">
                <wp:simplePos x="0" y="0"/>
                <wp:positionH relativeFrom="page">
                  <wp:posOffset>914400</wp:posOffset>
                </wp:positionH>
                <wp:positionV relativeFrom="paragraph">
                  <wp:posOffset>0</wp:posOffset>
                </wp:positionV>
                <wp:extent cx="5943600" cy="12065"/>
                <wp:effectExtent l="0" t="0" r="0" b="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2BD29" id="Rectangle 23"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DaRirJ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2952E699" w14:textId="77777777" w:rsidR="00870A52" w:rsidRPr="006C1F48" w:rsidRDefault="00870A52">
      <w:pPr>
        <w:rPr>
          <w:b/>
        </w:rPr>
      </w:pPr>
    </w:p>
    <w:p w14:paraId="6C6554D2" w14:textId="77777777" w:rsidR="00870A52" w:rsidRPr="006C1F48" w:rsidRDefault="00870A52">
      <w:pPr>
        <w:rPr>
          <w:b/>
        </w:rPr>
      </w:pPr>
    </w:p>
    <w:p w14:paraId="0673E2F2" w14:textId="77777777" w:rsidR="00870A52" w:rsidRPr="006C1F48" w:rsidRDefault="00E66AB1">
      <w:pPr>
        <w:spacing w:line="19" w:lineRule="exact"/>
        <w:rPr>
          <w:b/>
        </w:rPr>
      </w:pPr>
      <w:r w:rsidRPr="006C1F48">
        <w:rPr>
          <w:b/>
          <w:noProof/>
        </w:rPr>
        <mc:AlternateContent>
          <mc:Choice Requires="wps">
            <w:drawing>
              <wp:anchor distT="0" distB="0" distL="114300" distR="114300" simplePos="0" relativeHeight="251658240" behindDoc="1" locked="1" layoutInCell="0" allowOverlap="1" wp14:anchorId="59CEB2DD" wp14:editId="69B0B7B4">
                <wp:simplePos x="0" y="0"/>
                <wp:positionH relativeFrom="page">
                  <wp:posOffset>914400</wp:posOffset>
                </wp:positionH>
                <wp:positionV relativeFrom="paragraph">
                  <wp:posOffset>0</wp:posOffset>
                </wp:positionV>
                <wp:extent cx="5943600" cy="12065"/>
                <wp:effectExtent l="0" t="0" r="0" b="0"/>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76009" id="Rectangle 24"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AI/wEAAOo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NrC4Aj/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26D60BB2" w14:textId="77777777" w:rsidR="00870A52" w:rsidRPr="006C1F48" w:rsidRDefault="00870A52">
      <w:pPr>
        <w:rPr>
          <w:b/>
        </w:rPr>
      </w:pPr>
    </w:p>
    <w:p w14:paraId="7C8B84D3" w14:textId="77777777" w:rsidR="00870A52" w:rsidRPr="006C1F48" w:rsidRDefault="00870A52">
      <w:pPr>
        <w:rPr>
          <w:b/>
        </w:rPr>
      </w:pPr>
    </w:p>
    <w:p w14:paraId="0F7398B4" w14:textId="77777777" w:rsidR="00870A52" w:rsidRPr="006C1F48" w:rsidRDefault="00E66AB1">
      <w:pPr>
        <w:spacing w:line="19" w:lineRule="exact"/>
        <w:rPr>
          <w:b/>
        </w:rPr>
      </w:pPr>
      <w:r w:rsidRPr="006C1F48">
        <w:rPr>
          <w:b/>
          <w:noProof/>
        </w:rPr>
        <mc:AlternateContent>
          <mc:Choice Requires="wps">
            <w:drawing>
              <wp:anchor distT="0" distB="0" distL="114300" distR="114300" simplePos="0" relativeHeight="251659264" behindDoc="1" locked="1" layoutInCell="0" allowOverlap="1" wp14:anchorId="3B84520D" wp14:editId="5E4C9882">
                <wp:simplePos x="0" y="0"/>
                <wp:positionH relativeFrom="page">
                  <wp:posOffset>914400</wp:posOffset>
                </wp:positionH>
                <wp:positionV relativeFrom="paragraph">
                  <wp:posOffset>0</wp:posOffset>
                </wp:positionV>
                <wp:extent cx="5943600" cy="12065"/>
                <wp:effectExtent l="0" t="0" r="0" b="0"/>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87E08" id="Rectangle 25"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mRAAIAAOo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DtpbmR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60B5E337" w14:textId="77777777" w:rsidR="00870A52" w:rsidRPr="006C1F48" w:rsidRDefault="00870A52">
      <w:pPr>
        <w:rPr>
          <w:b/>
        </w:rPr>
      </w:pPr>
    </w:p>
    <w:p w14:paraId="3CDAAD2A" w14:textId="77777777" w:rsidR="00870A52" w:rsidRPr="006C1F48" w:rsidRDefault="00870A52">
      <w:pPr>
        <w:rPr>
          <w:b/>
        </w:rPr>
      </w:pPr>
    </w:p>
    <w:p w14:paraId="2C320B96" w14:textId="77777777" w:rsidR="00870A52" w:rsidRPr="006C1F48" w:rsidRDefault="00E66AB1">
      <w:pPr>
        <w:spacing w:line="19" w:lineRule="exact"/>
        <w:rPr>
          <w:b/>
        </w:rPr>
      </w:pPr>
      <w:r w:rsidRPr="006C1F48">
        <w:rPr>
          <w:b/>
          <w:noProof/>
        </w:rPr>
        <mc:AlternateContent>
          <mc:Choice Requires="wps">
            <w:drawing>
              <wp:anchor distT="0" distB="0" distL="114300" distR="114300" simplePos="0" relativeHeight="251660288" behindDoc="1" locked="1" layoutInCell="0" allowOverlap="1" wp14:anchorId="3B83A09F" wp14:editId="43B5D518">
                <wp:simplePos x="0" y="0"/>
                <wp:positionH relativeFrom="page">
                  <wp:posOffset>914400</wp:posOffset>
                </wp:positionH>
                <wp:positionV relativeFrom="paragraph">
                  <wp:posOffset>0</wp:posOffset>
                </wp:positionV>
                <wp:extent cx="5943600" cy="12065"/>
                <wp:effectExtent l="0" t="0" r="0" b="0"/>
                <wp:wrapNone/>
                <wp:docPr id="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82FD1" id="Rectangle 26"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yG/wEAAOo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CB8zIb/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16F33F7A" w14:textId="77777777" w:rsidR="00870A52" w:rsidRPr="006C1F48" w:rsidRDefault="00870A52">
      <w:pPr>
        <w:rPr>
          <w:b/>
        </w:rPr>
      </w:pPr>
    </w:p>
    <w:p w14:paraId="0CD6F7D3" w14:textId="77777777" w:rsidR="00870A52" w:rsidRPr="006C1F48" w:rsidRDefault="00870A52">
      <w:pPr>
        <w:rPr>
          <w:b/>
        </w:rPr>
      </w:pPr>
    </w:p>
    <w:p w14:paraId="2DEE1E96" w14:textId="77777777" w:rsidR="00870A52" w:rsidRPr="006C1F48" w:rsidRDefault="00E66AB1">
      <w:pPr>
        <w:spacing w:line="19" w:lineRule="exact"/>
        <w:rPr>
          <w:b/>
        </w:rPr>
      </w:pPr>
      <w:r w:rsidRPr="006C1F48">
        <w:rPr>
          <w:b/>
          <w:noProof/>
        </w:rPr>
        <mc:AlternateContent>
          <mc:Choice Requires="wps">
            <w:drawing>
              <wp:anchor distT="0" distB="0" distL="114300" distR="114300" simplePos="0" relativeHeight="251661312" behindDoc="1" locked="1" layoutInCell="0" allowOverlap="1" wp14:anchorId="31BCD1B0" wp14:editId="33C509DB">
                <wp:simplePos x="0" y="0"/>
                <wp:positionH relativeFrom="page">
                  <wp:posOffset>914400</wp:posOffset>
                </wp:positionH>
                <wp:positionV relativeFrom="paragraph">
                  <wp:posOffset>0</wp:posOffset>
                </wp:positionV>
                <wp:extent cx="5943600" cy="12065"/>
                <wp:effectExtent l="0" t="0" r="0" b="0"/>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2C635" id="Rectangle 27"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dxDS1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23183E87" w14:textId="77777777" w:rsidR="00870A52" w:rsidRPr="006C1F48" w:rsidRDefault="00870A52">
      <w:pPr>
        <w:rPr>
          <w:b/>
        </w:rPr>
      </w:pPr>
    </w:p>
    <w:p w14:paraId="7423994E" w14:textId="77777777" w:rsidR="00870A52" w:rsidRPr="006C1F48" w:rsidRDefault="00870A52">
      <w:pPr>
        <w:rPr>
          <w:b/>
        </w:rPr>
      </w:pPr>
    </w:p>
    <w:p w14:paraId="14BD447E" w14:textId="77777777" w:rsidR="00870A52" w:rsidRPr="006C1F48" w:rsidRDefault="00E66AB1">
      <w:pPr>
        <w:spacing w:line="19" w:lineRule="exact"/>
        <w:rPr>
          <w:b/>
        </w:rPr>
      </w:pPr>
      <w:r w:rsidRPr="006C1F48">
        <w:rPr>
          <w:b/>
          <w:noProof/>
        </w:rPr>
        <mc:AlternateContent>
          <mc:Choice Requires="wps">
            <w:drawing>
              <wp:anchor distT="0" distB="0" distL="114300" distR="114300" simplePos="0" relativeHeight="251662336" behindDoc="1" locked="1" layoutInCell="0" allowOverlap="1" wp14:anchorId="2917E3E3" wp14:editId="148E4054">
                <wp:simplePos x="0" y="0"/>
                <wp:positionH relativeFrom="page">
                  <wp:posOffset>914400</wp:posOffset>
                </wp:positionH>
                <wp:positionV relativeFrom="paragraph">
                  <wp:posOffset>0</wp:posOffset>
                </wp:positionV>
                <wp:extent cx="5943600" cy="12065"/>
                <wp:effectExtent l="0" t="0" r="0" b="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ABC64" id="Rectangle 28"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G/fEC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3BF952B1" w14:textId="77777777" w:rsidR="00870A52" w:rsidRPr="006C1F48" w:rsidRDefault="00870A52">
      <w:pPr>
        <w:rPr>
          <w:b/>
        </w:rPr>
      </w:pPr>
    </w:p>
    <w:p w14:paraId="66E61DA0" w14:textId="77777777" w:rsidR="00870A52" w:rsidRPr="006C1F48" w:rsidRDefault="00870A52">
      <w:pPr>
        <w:rPr>
          <w:b/>
        </w:rPr>
      </w:pPr>
    </w:p>
    <w:p w14:paraId="250B6E59" w14:textId="77777777" w:rsidR="00870A52" w:rsidRPr="006C1F48" w:rsidRDefault="00E66AB1">
      <w:pPr>
        <w:spacing w:line="19" w:lineRule="exact"/>
        <w:rPr>
          <w:b/>
        </w:rPr>
      </w:pPr>
      <w:r w:rsidRPr="006C1F48">
        <w:rPr>
          <w:b/>
          <w:noProof/>
        </w:rPr>
        <mc:AlternateContent>
          <mc:Choice Requires="wps">
            <w:drawing>
              <wp:anchor distT="0" distB="0" distL="114300" distR="114300" simplePos="0" relativeHeight="251663360" behindDoc="1" locked="1" layoutInCell="0" allowOverlap="1" wp14:anchorId="30468738" wp14:editId="1CBE4BBC">
                <wp:simplePos x="0" y="0"/>
                <wp:positionH relativeFrom="page">
                  <wp:posOffset>914400</wp:posOffset>
                </wp:positionH>
                <wp:positionV relativeFrom="paragraph">
                  <wp:posOffset>0</wp:posOffset>
                </wp:positionV>
                <wp:extent cx="5943600" cy="12065"/>
                <wp:effectExtent l="0" t="0" r="0" b="0"/>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DCF41" id="Rectangle 29" o:spid="_x0000_s1026" style="position:absolute;margin-left:1in;margin-top:0;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Dt/wEAAOo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NzK0O3/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42952366" w14:textId="77777777" w:rsidR="00870A52" w:rsidRPr="006C1F48" w:rsidRDefault="00870A52">
      <w:pPr>
        <w:rPr>
          <w:b/>
        </w:rPr>
      </w:pPr>
    </w:p>
    <w:p w14:paraId="6E7BDC70" w14:textId="77777777" w:rsidR="00870A52" w:rsidRPr="006C1F48" w:rsidRDefault="00870A52">
      <w:pPr>
        <w:rPr>
          <w:b/>
        </w:rPr>
      </w:pPr>
    </w:p>
    <w:p w14:paraId="20C4B378" w14:textId="77777777" w:rsidR="00870A52" w:rsidRDefault="00E66AB1">
      <w:pPr>
        <w:spacing w:line="19" w:lineRule="exact"/>
      </w:pPr>
      <w:r>
        <w:rPr>
          <w:noProof/>
        </w:rPr>
        <mc:AlternateContent>
          <mc:Choice Requires="wps">
            <w:drawing>
              <wp:anchor distT="0" distB="0" distL="114300" distR="114300" simplePos="0" relativeHeight="251664384" behindDoc="1" locked="1" layoutInCell="0" allowOverlap="1" wp14:anchorId="4B6C1D59" wp14:editId="0DAEC610">
                <wp:simplePos x="0" y="0"/>
                <wp:positionH relativeFrom="page">
                  <wp:posOffset>914400</wp:posOffset>
                </wp:positionH>
                <wp:positionV relativeFrom="paragraph">
                  <wp:posOffset>0</wp:posOffset>
                </wp:positionV>
                <wp:extent cx="5943600" cy="12065"/>
                <wp:effectExtent l="0" t="0" r="0" b="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64AF0" id="Rectangle 30" o:spid="_x0000_s1026" style="position:absolute;margin-left:1in;margin-top:0;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FhDDTP/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3525C2F5" w14:textId="77777777" w:rsidR="00870A52" w:rsidRDefault="00870A52"/>
    <w:p w14:paraId="04B50BF9" w14:textId="77777777" w:rsidR="00870A52" w:rsidRDefault="00870A52"/>
    <w:p w14:paraId="3098F034" w14:textId="77777777" w:rsidR="00870A52" w:rsidRDefault="00E66AB1">
      <w:pPr>
        <w:spacing w:line="19" w:lineRule="exact"/>
      </w:pPr>
      <w:r>
        <w:rPr>
          <w:noProof/>
        </w:rPr>
        <mc:AlternateContent>
          <mc:Choice Requires="wps">
            <w:drawing>
              <wp:anchor distT="0" distB="0" distL="114300" distR="114300" simplePos="0" relativeHeight="251665408" behindDoc="1" locked="1" layoutInCell="0" allowOverlap="1" wp14:anchorId="04F1086B" wp14:editId="2DDC919E">
                <wp:simplePos x="0" y="0"/>
                <wp:positionH relativeFrom="page">
                  <wp:posOffset>914400</wp:posOffset>
                </wp:positionH>
                <wp:positionV relativeFrom="paragraph">
                  <wp:posOffset>0</wp:posOffset>
                </wp:positionV>
                <wp:extent cx="5943600" cy="12065"/>
                <wp:effectExtent l="0" t="0" r="0" b="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7D67C" id="Rectangle 31" o:spid="_x0000_s1026" style="position:absolute;margin-left:1in;margin-top:0;width:468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ODzSyH/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7643BCD3" w14:textId="77777777" w:rsidR="00870A52" w:rsidRDefault="00870A52"/>
    <w:p w14:paraId="1FAFE4DD" w14:textId="77777777" w:rsidR="00870A52" w:rsidRDefault="00870A52"/>
    <w:p w14:paraId="39EBAFA7" w14:textId="77777777" w:rsidR="00870A52" w:rsidRDefault="00E66AB1">
      <w:pPr>
        <w:spacing w:line="19" w:lineRule="exact"/>
      </w:pPr>
      <w:r>
        <w:rPr>
          <w:noProof/>
        </w:rPr>
        <mc:AlternateContent>
          <mc:Choice Requires="wps">
            <w:drawing>
              <wp:anchor distT="0" distB="0" distL="114300" distR="114300" simplePos="0" relativeHeight="251666432" behindDoc="1" locked="1" layoutInCell="0" allowOverlap="1" wp14:anchorId="01CB1C57" wp14:editId="680AE316">
                <wp:simplePos x="0" y="0"/>
                <wp:positionH relativeFrom="page">
                  <wp:posOffset>914400</wp:posOffset>
                </wp:positionH>
                <wp:positionV relativeFrom="paragraph">
                  <wp:posOffset>0</wp:posOffset>
                </wp:positionV>
                <wp:extent cx="5943600" cy="12065"/>
                <wp:effectExtent l="0" t="0" r="0" b="0"/>
                <wp:wrapNone/>
                <wp:docPr id="1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A928B" id="Rectangle 32" o:spid="_x0000_s1026" style="position:absolute;margin-left:1in;margin-top:0;width:468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tKj42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21BE6A71" w14:textId="77777777" w:rsidR="00870A52" w:rsidRDefault="00870A52"/>
    <w:p w14:paraId="2106438D" w14:textId="77777777" w:rsidR="00870A52" w:rsidRDefault="00870A52"/>
    <w:p w14:paraId="085A2B2D" w14:textId="77777777" w:rsidR="00870A52" w:rsidRDefault="00E66AB1">
      <w:pPr>
        <w:spacing w:line="19" w:lineRule="exact"/>
      </w:pPr>
      <w:r>
        <w:rPr>
          <w:noProof/>
        </w:rPr>
        <mc:AlternateContent>
          <mc:Choice Requires="wps">
            <w:drawing>
              <wp:anchor distT="0" distB="0" distL="114300" distR="114300" simplePos="0" relativeHeight="251667456" behindDoc="1" locked="1" layoutInCell="0" allowOverlap="1" wp14:anchorId="04B6A6A7" wp14:editId="6E240F1C">
                <wp:simplePos x="0" y="0"/>
                <wp:positionH relativeFrom="page">
                  <wp:posOffset>914400</wp:posOffset>
                </wp:positionH>
                <wp:positionV relativeFrom="paragraph">
                  <wp:posOffset>0</wp:posOffset>
                </wp:positionV>
                <wp:extent cx="5943600" cy="12065"/>
                <wp:effectExtent l="0" t="0" r="0" b="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95B5A" id="Rectangle 33" o:spid="_x0000_s1026" style="position:absolute;margin-left:1in;margin-top:0;width:468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LcdH9n/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0637249C" w14:textId="77777777" w:rsidR="00870A52" w:rsidRDefault="00870A52"/>
    <w:p w14:paraId="0C841E30" w14:textId="77777777" w:rsidR="00870A52" w:rsidRDefault="00870A52"/>
    <w:p w14:paraId="4386BCAD" w14:textId="77777777" w:rsidR="00870A52" w:rsidRDefault="00E66AB1">
      <w:pPr>
        <w:spacing w:line="19" w:lineRule="exact"/>
      </w:pPr>
      <w:r>
        <w:rPr>
          <w:noProof/>
        </w:rPr>
        <mc:AlternateContent>
          <mc:Choice Requires="wps">
            <w:drawing>
              <wp:anchor distT="0" distB="0" distL="114300" distR="114300" simplePos="0" relativeHeight="251668480" behindDoc="1" locked="1" layoutInCell="0" allowOverlap="1" wp14:anchorId="78649915" wp14:editId="4651BAD5">
                <wp:simplePos x="0" y="0"/>
                <wp:positionH relativeFrom="page">
                  <wp:posOffset>914400</wp:posOffset>
                </wp:positionH>
                <wp:positionV relativeFrom="paragraph">
                  <wp:posOffset>0</wp:posOffset>
                </wp:positionV>
                <wp:extent cx="5943600" cy="12065"/>
                <wp:effectExtent l="0" t="0" r="0" b="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3F83B" id="Rectangle 34" o:spid="_x0000_s1026" style="position:absolute;margin-left:1in;margin-top:0;width:468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UY/wEAAOo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LeZ1Rj/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23011D41" w14:textId="77777777" w:rsidR="00870A52" w:rsidRDefault="00870A52"/>
    <w:p w14:paraId="7CCC095F" w14:textId="77777777" w:rsidR="00870A52" w:rsidRDefault="00870A52"/>
    <w:p w14:paraId="3A907BA5" w14:textId="77777777" w:rsidR="00870A52" w:rsidRDefault="00E66AB1">
      <w:pPr>
        <w:spacing w:line="19" w:lineRule="exact"/>
      </w:pPr>
      <w:r>
        <w:rPr>
          <w:noProof/>
        </w:rPr>
        <mc:AlternateContent>
          <mc:Choice Requires="wps">
            <w:drawing>
              <wp:anchor distT="0" distB="0" distL="114300" distR="114300" simplePos="0" relativeHeight="251669504" behindDoc="1" locked="1" layoutInCell="0" allowOverlap="1" wp14:anchorId="48794F20" wp14:editId="70DD5EFB">
                <wp:simplePos x="0" y="0"/>
                <wp:positionH relativeFrom="page">
                  <wp:posOffset>914400</wp:posOffset>
                </wp:positionH>
                <wp:positionV relativeFrom="paragraph">
                  <wp:posOffset>0</wp:posOffset>
                </wp:positionV>
                <wp:extent cx="5943600" cy="12065"/>
                <wp:effectExtent l="0" t="0" r="0" b="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2EC16" id="Rectangle 35" o:spid="_x0000_s1026" style="position:absolute;margin-left:1in;margin-top:0;width:468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lZXuhAAIAAOk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53E445C7" w14:textId="77777777" w:rsidR="00870A52" w:rsidRDefault="00870A52"/>
    <w:p w14:paraId="7755BF27" w14:textId="77777777" w:rsidR="00870A52" w:rsidRDefault="00870A52"/>
    <w:p w14:paraId="2F932F88" w14:textId="77777777" w:rsidR="00870A52" w:rsidRDefault="00870A52">
      <w:pPr>
        <w:tabs>
          <w:tab w:val="right" w:pos="9360"/>
        </w:tabs>
      </w:pPr>
      <w:r>
        <w:tab/>
        <w:t xml:space="preserve">TOTAL # HOURS OF </w:t>
      </w:r>
      <w:r w:rsidR="00913117">
        <w:t>GENERAL</w:t>
      </w:r>
      <w:r>
        <w:t xml:space="preserve"> TRAINING: _________</w:t>
      </w:r>
    </w:p>
    <w:p w14:paraId="3C9351B1" w14:textId="77777777" w:rsidR="00870A52" w:rsidRDefault="00870A52">
      <w:pPr>
        <w:tabs>
          <w:tab w:val="right" w:pos="9360"/>
        </w:tabs>
        <w:sectPr w:rsidR="00870A52">
          <w:pgSz w:w="12240" w:h="15840"/>
          <w:pgMar w:top="720" w:right="1440" w:bottom="720" w:left="1440" w:header="720" w:footer="720" w:gutter="0"/>
          <w:cols w:space="720"/>
          <w:noEndnote/>
        </w:sectPr>
      </w:pPr>
    </w:p>
    <w:p w14:paraId="7AB1D29B" w14:textId="77777777" w:rsidR="00870A52" w:rsidRDefault="00870A52">
      <w:pPr>
        <w:tabs>
          <w:tab w:val="center" w:pos="4680"/>
        </w:tabs>
        <w:rPr>
          <w:b/>
          <w:bCs/>
          <w:sz w:val="28"/>
          <w:szCs w:val="28"/>
        </w:rPr>
      </w:pPr>
      <w:r>
        <w:lastRenderedPageBreak/>
        <w:tab/>
      </w:r>
      <w:r>
        <w:rPr>
          <w:b/>
          <w:bCs/>
          <w:sz w:val="28"/>
          <w:szCs w:val="28"/>
        </w:rPr>
        <w:t>WEST VIRGINIA CERTIFICATION BOARD</w:t>
      </w:r>
    </w:p>
    <w:p w14:paraId="12E98650" w14:textId="77777777" w:rsidR="00870A52" w:rsidRDefault="00870A52">
      <w:pPr>
        <w:tabs>
          <w:tab w:val="center" w:pos="4680"/>
        </w:tabs>
        <w:rPr>
          <w:b/>
          <w:bCs/>
          <w:sz w:val="28"/>
          <w:szCs w:val="28"/>
        </w:rPr>
      </w:pPr>
      <w:r>
        <w:rPr>
          <w:b/>
          <w:bCs/>
          <w:sz w:val="28"/>
          <w:szCs w:val="28"/>
        </w:rPr>
        <w:tab/>
        <w:t>FOR ADDICTION AND PREVENTION PROFESSIONALS</w:t>
      </w:r>
    </w:p>
    <w:p w14:paraId="23D2643C" w14:textId="77777777" w:rsidR="00870A52" w:rsidRDefault="00870A52">
      <w:pPr>
        <w:tabs>
          <w:tab w:val="right" w:pos="9360"/>
        </w:tabs>
        <w:rPr>
          <w:sz w:val="20"/>
          <w:szCs w:val="20"/>
        </w:rPr>
      </w:pPr>
      <w:r>
        <w:rPr>
          <w:sz w:val="20"/>
          <w:szCs w:val="20"/>
        </w:rPr>
        <w:t xml:space="preserve"> See the Certification Manual for definitions.</w:t>
      </w:r>
      <w:r>
        <w:rPr>
          <w:sz w:val="20"/>
          <w:szCs w:val="20"/>
        </w:rPr>
        <w:tab/>
        <w:t>Attach additional pages if necessary</w:t>
      </w:r>
    </w:p>
    <w:p w14:paraId="595C1BFA" w14:textId="77777777" w:rsidR="00870A52" w:rsidRDefault="00870A52"/>
    <w:p w14:paraId="3DAA18EB" w14:textId="77777777" w:rsidR="00870A52" w:rsidRDefault="00870A52">
      <w:r>
        <w:rPr>
          <w:b/>
          <w:bCs/>
          <w:sz w:val="20"/>
          <w:szCs w:val="20"/>
        </w:rPr>
        <w:t>3. ACCREDITED DEGREE WORK</w:t>
      </w:r>
      <w:proofErr w:type="gramStart"/>
      <w:r>
        <w:rPr>
          <w:b/>
          <w:bCs/>
          <w:sz w:val="20"/>
          <w:szCs w:val="20"/>
        </w:rPr>
        <w:t>:</w:t>
      </w:r>
      <w:r w:rsidR="00D94A40">
        <w:rPr>
          <w:b/>
          <w:bCs/>
          <w:sz w:val="20"/>
          <w:szCs w:val="20"/>
        </w:rPr>
        <w:t xml:space="preserve">  (</w:t>
      </w:r>
      <w:proofErr w:type="gramEnd"/>
      <w:r w:rsidR="00D94A40">
        <w:rPr>
          <w:b/>
          <w:bCs/>
          <w:sz w:val="20"/>
          <w:szCs w:val="20"/>
        </w:rPr>
        <w:t>Accredited means the school is recognized by the U.S. Secretary of Education.)</w:t>
      </w:r>
    </w:p>
    <w:p w14:paraId="418AB3B5" w14:textId="77777777" w:rsidR="00870A52" w:rsidRDefault="006C06E4">
      <w:r>
        <w:t>Official transcripts must be sent in a sealed envelope from the institution, but you may attach copies to this application.</w:t>
      </w:r>
    </w:p>
    <w:p w14:paraId="011CF369" w14:textId="77777777" w:rsidR="00D94A40" w:rsidRDefault="00D94A40">
      <w:r>
        <w:t>One 3-hour college semester course = 45 contact hours.</w:t>
      </w:r>
    </w:p>
    <w:p w14:paraId="4EB2AFA7" w14:textId="77777777" w:rsidR="003A4253" w:rsidRDefault="003A4253"/>
    <w:p w14:paraId="38096F76" w14:textId="77777777" w:rsidR="003A4253" w:rsidRDefault="003A4253">
      <w:r>
        <w:t xml:space="preserve">The AADC requires a </w:t>
      </w:r>
      <w:proofErr w:type="spellStart"/>
      <w:proofErr w:type="gramStart"/>
      <w:r>
        <w:t>Masters</w:t>
      </w:r>
      <w:proofErr w:type="spellEnd"/>
      <w:r>
        <w:t xml:space="preserve"> Degree</w:t>
      </w:r>
      <w:proofErr w:type="gramEnd"/>
    </w:p>
    <w:p w14:paraId="5D05E658" w14:textId="77777777" w:rsidR="00870A52" w:rsidRDefault="00870A52"/>
    <w:p w14:paraId="4662AE10" w14:textId="77777777" w:rsidR="00870A52" w:rsidRDefault="00870A52">
      <w:r>
        <w:rPr>
          <w:b/>
          <w:bCs/>
        </w:rPr>
        <w:t>You may only list hours for which you received a passing grade.</w:t>
      </w:r>
    </w:p>
    <w:p w14:paraId="52BC6B76" w14:textId="77777777" w:rsidR="00870A52" w:rsidRDefault="00870A52"/>
    <w:p w14:paraId="21736AEE" w14:textId="77777777" w:rsidR="00870A52" w:rsidRDefault="00870A52">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pPr>
      <w:r>
        <w:t>College/University Name</w:t>
      </w:r>
      <w:r>
        <w:tab/>
      </w:r>
      <w:r>
        <w:tab/>
        <w:t>Degree</w:t>
      </w:r>
      <w:r>
        <w:tab/>
      </w:r>
      <w:r>
        <w:tab/>
        <w:t>Date</w:t>
      </w:r>
      <w:r>
        <w:tab/>
      </w:r>
      <w:r w:rsidR="004400C4">
        <w:tab/>
      </w:r>
      <w:r>
        <w:t>Hours Earned</w:t>
      </w:r>
    </w:p>
    <w:p w14:paraId="63D9F6DD" w14:textId="77777777" w:rsidR="00870A52" w:rsidRDefault="00870A52">
      <w:pPr>
        <w:ind w:firstLine="720"/>
      </w:pPr>
      <w:r>
        <w:t>and Address</w:t>
      </w:r>
    </w:p>
    <w:p w14:paraId="3BE06449" w14:textId="77777777" w:rsidR="00870A52" w:rsidRDefault="00870A52"/>
    <w:p w14:paraId="2A7422DB" w14:textId="77777777" w:rsidR="00870A52" w:rsidRDefault="00870A52"/>
    <w:p w14:paraId="4469F956" w14:textId="77777777" w:rsidR="00870A52" w:rsidRDefault="00E66AB1">
      <w:pPr>
        <w:spacing w:line="19" w:lineRule="exact"/>
      </w:pPr>
      <w:r>
        <w:rPr>
          <w:noProof/>
        </w:rPr>
        <mc:AlternateContent>
          <mc:Choice Requires="wps">
            <w:drawing>
              <wp:anchor distT="0" distB="0" distL="114300" distR="114300" simplePos="0" relativeHeight="251670528" behindDoc="1" locked="1" layoutInCell="0" allowOverlap="1" wp14:anchorId="7791B3A6" wp14:editId="2BA5D9DF">
                <wp:simplePos x="0" y="0"/>
                <wp:positionH relativeFrom="page">
                  <wp:posOffset>914400</wp:posOffset>
                </wp:positionH>
                <wp:positionV relativeFrom="paragraph">
                  <wp:posOffset>0</wp:posOffset>
                </wp:positionV>
                <wp:extent cx="5943600" cy="12065"/>
                <wp:effectExtent l="0" t="0" r="0" b="0"/>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FAAAB" id="Rectangle 36" o:spid="_x0000_s1026" style="position:absolute;margin-left:1in;margin-top:0;width:468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62/wEAAOk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Gi8Drb/AQAA6Q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308F208D" w14:textId="77777777" w:rsidR="00870A52" w:rsidRDefault="00870A52"/>
    <w:p w14:paraId="7DE07F8F" w14:textId="77777777" w:rsidR="00870A52" w:rsidRDefault="00870A52"/>
    <w:p w14:paraId="288A95F3" w14:textId="77777777" w:rsidR="00870A52" w:rsidRDefault="00E66AB1">
      <w:pPr>
        <w:spacing w:line="19" w:lineRule="exact"/>
      </w:pPr>
      <w:r>
        <w:rPr>
          <w:noProof/>
        </w:rPr>
        <mc:AlternateContent>
          <mc:Choice Requires="wps">
            <w:drawing>
              <wp:anchor distT="0" distB="0" distL="114300" distR="114300" simplePos="0" relativeHeight="251671552" behindDoc="1" locked="1" layoutInCell="0" allowOverlap="1" wp14:anchorId="14A40F83" wp14:editId="74F3E3B6">
                <wp:simplePos x="0" y="0"/>
                <wp:positionH relativeFrom="page">
                  <wp:posOffset>914400</wp:posOffset>
                </wp:positionH>
                <wp:positionV relativeFrom="paragraph">
                  <wp:posOffset>0</wp:posOffset>
                </wp:positionV>
                <wp:extent cx="5943600" cy="12065"/>
                <wp:effectExtent l="0" t="0" r="0" b="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A660B" id="Rectangle 37" o:spid="_x0000_s1026" style="position:absolute;margin-left:1in;margin-top:0;width:468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NUE9oX/AQAA6Q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67A74EA3" w14:textId="77777777" w:rsidR="00870A52" w:rsidRDefault="00870A52"/>
    <w:p w14:paraId="1880A85F" w14:textId="77777777" w:rsidR="00870A52" w:rsidRDefault="00870A52"/>
    <w:p w14:paraId="1AC8003B" w14:textId="77777777" w:rsidR="00870A52" w:rsidRDefault="00E66AB1">
      <w:pPr>
        <w:spacing w:line="19" w:lineRule="exact"/>
      </w:pPr>
      <w:r>
        <w:rPr>
          <w:noProof/>
        </w:rPr>
        <mc:AlternateContent>
          <mc:Choice Requires="wps">
            <w:drawing>
              <wp:anchor distT="0" distB="0" distL="114300" distR="114300" simplePos="0" relativeHeight="251672576" behindDoc="1" locked="1" layoutInCell="0" allowOverlap="1" wp14:anchorId="4B73B620" wp14:editId="311ED0F4">
                <wp:simplePos x="0" y="0"/>
                <wp:positionH relativeFrom="page">
                  <wp:posOffset>914400</wp:posOffset>
                </wp:positionH>
                <wp:positionV relativeFrom="paragraph">
                  <wp:posOffset>0</wp:posOffset>
                </wp:positionV>
                <wp:extent cx="5943600" cy="12065"/>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99D5D" id="Rectangle 38" o:spid="_x0000_s1026" style="position:absolute;margin-left:1in;margin-top:0;width:468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OPTMyAAIAAOk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05BDA85C" w14:textId="77777777" w:rsidR="00870A52" w:rsidRDefault="00870A52"/>
    <w:p w14:paraId="57F08B7D" w14:textId="77777777" w:rsidR="00870A52" w:rsidRDefault="00870A52"/>
    <w:p w14:paraId="422431D9" w14:textId="77777777" w:rsidR="00870A52" w:rsidRDefault="00E66AB1">
      <w:pPr>
        <w:spacing w:line="19" w:lineRule="exact"/>
      </w:pPr>
      <w:r>
        <w:rPr>
          <w:noProof/>
        </w:rPr>
        <mc:AlternateContent>
          <mc:Choice Requires="wps">
            <w:drawing>
              <wp:anchor distT="0" distB="0" distL="114300" distR="114300" simplePos="0" relativeHeight="251673600" behindDoc="1" locked="1" layoutInCell="0" allowOverlap="1" wp14:anchorId="0642E6A1" wp14:editId="4F9654A0">
                <wp:simplePos x="0" y="0"/>
                <wp:positionH relativeFrom="page">
                  <wp:posOffset>914400</wp:posOffset>
                </wp:positionH>
                <wp:positionV relativeFrom="paragraph">
                  <wp:posOffset>0</wp:posOffset>
                </wp:positionV>
                <wp:extent cx="5943600" cy="12065"/>
                <wp:effectExtent l="0" t="0" r="0" b="0"/>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BDF68" id="Rectangle 39" o:spid="_x0000_s1026" style="position:absolute;margin-left:1in;margin-top:0;width:468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JQKEt3/AQAA6Q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019919D8" w14:textId="77777777" w:rsidR="00870A52" w:rsidRDefault="00870A52"/>
    <w:p w14:paraId="698115EF" w14:textId="77777777" w:rsidR="00870A52" w:rsidRDefault="00870A52"/>
    <w:p w14:paraId="183360F2" w14:textId="77777777" w:rsidR="00870A52" w:rsidRDefault="00E66AB1">
      <w:pPr>
        <w:spacing w:line="19" w:lineRule="exact"/>
      </w:pPr>
      <w:r>
        <w:rPr>
          <w:noProof/>
        </w:rPr>
        <mc:AlternateContent>
          <mc:Choice Requires="wps">
            <w:drawing>
              <wp:anchor distT="0" distB="0" distL="114300" distR="114300" simplePos="0" relativeHeight="251674624" behindDoc="1" locked="1" layoutInCell="0" allowOverlap="1" wp14:anchorId="5539696C" wp14:editId="168E3246">
                <wp:simplePos x="0" y="0"/>
                <wp:positionH relativeFrom="page">
                  <wp:posOffset>914400</wp:posOffset>
                </wp:positionH>
                <wp:positionV relativeFrom="paragraph">
                  <wp:posOffset>0</wp:posOffset>
                </wp:positionV>
                <wp:extent cx="5943600" cy="12065"/>
                <wp:effectExtent l="0" t="0" r="0" b="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0BDF7" id="Rectangle 40" o:spid="_x0000_s1026" style="position:absolute;margin-left:1in;margin-top:0;width:468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OgCTZT/AQAA6Q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061AF12B" w14:textId="77777777" w:rsidR="00870A52" w:rsidRDefault="00870A52"/>
    <w:p w14:paraId="52A2BC83" w14:textId="77777777" w:rsidR="00870A52" w:rsidRDefault="00870A52"/>
    <w:p w14:paraId="4826C8C7" w14:textId="77777777" w:rsidR="00870A52" w:rsidRDefault="00E66AB1">
      <w:pPr>
        <w:spacing w:line="19" w:lineRule="exact"/>
      </w:pPr>
      <w:r>
        <w:rPr>
          <w:noProof/>
        </w:rPr>
        <mc:AlternateContent>
          <mc:Choice Requires="wps">
            <w:drawing>
              <wp:anchor distT="0" distB="0" distL="114300" distR="114300" simplePos="0" relativeHeight="251675648" behindDoc="1" locked="1" layoutInCell="0" allowOverlap="1" wp14:anchorId="682B5954" wp14:editId="620EEAAB">
                <wp:simplePos x="0" y="0"/>
                <wp:positionH relativeFrom="page">
                  <wp:posOffset>914400</wp:posOffset>
                </wp:positionH>
                <wp:positionV relativeFrom="paragraph">
                  <wp:posOffset>0</wp:posOffset>
                </wp:positionV>
                <wp:extent cx="5943600" cy="12065"/>
                <wp:effectExtent l="0" t="0" r="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E2C11" id="Rectangle 41" o:spid="_x0000_s1026" style="position:absolute;margin-left:1in;margin-top:0;width:468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FCyC4b/AQAA6Q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12F1564F" w14:textId="77777777" w:rsidR="00870A52" w:rsidRDefault="00870A52"/>
    <w:p w14:paraId="4F88CA46" w14:textId="77777777" w:rsidR="00870A52" w:rsidRDefault="00870A52"/>
    <w:p w14:paraId="4DC4B466" w14:textId="77777777" w:rsidR="00870A52" w:rsidRDefault="00E66AB1">
      <w:pPr>
        <w:spacing w:line="19" w:lineRule="exact"/>
      </w:pPr>
      <w:r>
        <w:rPr>
          <w:noProof/>
        </w:rPr>
        <mc:AlternateContent>
          <mc:Choice Requires="wps">
            <w:drawing>
              <wp:anchor distT="0" distB="0" distL="114300" distR="114300" simplePos="0" relativeHeight="251676672" behindDoc="1" locked="1" layoutInCell="0" allowOverlap="1" wp14:anchorId="714D8553" wp14:editId="4600ADE0">
                <wp:simplePos x="0" y="0"/>
                <wp:positionH relativeFrom="page">
                  <wp:posOffset>914400</wp:posOffset>
                </wp:positionH>
                <wp:positionV relativeFrom="paragraph">
                  <wp:posOffset>0</wp:posOffset>
                </wp:positionV>
                <wp:extent cx="5943600" cy="12065"/>
                <wp:effectExtent l="0" t="0" r="0" b="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A8F08" id="Rectangle 42" o:spid="_x0000_s1026" style="position:absolute;margin-left:1in;margin-top:0;width:468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J1rfpH/AQAA6Q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0E498626" w14:textId="77777777" w:rsidR="00870A52" w:rsidRDefault="00870A52"/>
    <w:p w14:paraId="35AC1228" w14:textId="77777777" w:rsidR="00870A52" w:rsidRDefault="00870A52"/>
    <w:p w14:paraId="254164C5" w14:textId="77777777" w:rsidR="00870A52" w:rsidRDefault="00870A52">
      <w:pPr>
        <w:tabs>
          <w:tab w:val="right" w:pos="9360"/>
        </w:tabs>
      </w:pPr>
      <w:r>
        <w:tab/>
        <w:t>TOTAL # SEMESTER HOURS EARNED: ____________</w:t>
      </w:r>
    </w:p>
    <w:p w14:paraId="58C3A40B" w14:textId="77777777" w:rsidR="00870A52" w:rsidRDefault="00870A52"/>
    <w:p w14:paraId="647928F7" w14:textId="77777777" w:rsidR="00870A52" w:rsidRDefault="00E66AB1">
      <w:pPr>
        <w:spacing w:line="19" w:lineRule="exact"/>
      </w:pPr>
      <w:r>
        <w:rPr>
          <w:noProof/>
        </w:rPr>
        <mc:AlternateContent>
          <mc:Choice Requires="wps">
            <w:drawing>
              <wp:anchor distT="0" distB="0" distL="114300" distR="114300" simplePos="0" relativeHeight="251677696" behindDoc="1" locked="1" layoutInCell="0" allowOverlap="1" wp14:anchorId="231B336F" wp14:editId="6590E09F">
                <wp:simplePos x="0" y="0"/>
                <wp:positionH relativeFrom="page">
                  <wp:posOffset>914400</wp:posOffset>
                </wp:positionH>
                <wp:positionV relativeFrom="paragraph">
                  <wp:posOffset>0</wp:posOffset>
                </wp:positionV>
                <wp:extent cx="5943600" cy="12065"/>
                <wp:effectExtent l="0" t="0" r="0"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ED966" id="Rectangle 43" o:spid="_x0000_s1026" style="position:absolute;margin-left:1in;margin-top:0;width:468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9+/wEAAOk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AdcX37/AQAA6Q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172565F2" w14:textId="77777777" w:rsidR="00870A52" w:rsidRDefault="00870A52"/>
    <w:p w14:paraId="10C4C311" w14:textId="77777777" w:rsidR="00870A52" w:rsidRDefault="00870A52">
      <w:pPr>
        <w:rPr>
          <w:sz w:val="20"/>
          <w:szCs w:val="20"/>
        </w:rPr>
      </w:pPr>
      <w:r>
        <w:rPr>
          <w:b/>
          <w:bCs/>
          <w:sz w:val="20"/>
          <w:szCs w:val="20"/>
        </w:rPr>
        <w:t>FOR CERTIFICATION BOARD USE ONLY:</w:t>
      </w:r>
    </w:p>
    <w:p w14:paraId="677C27F5" w14:textId="77777777" w:rsidR="00870A52" w:rsidRDefault="00870A52">
      <w:pPr>
        <w:rPr>
          <w:sz w:val="20"/>
          <w:szCs w:val="20"/>
        </w:rPr>
      </w:pPr>
    </w:p>
    <w:p w14:paraId="2115D878" w14:textId="77777777" w:rsidR="00870A52" w:rsidRDefault="00870A52" w:rsidP="00BF24C8">
      <w:pPr>
        <w:shd w:val="clear" w:color="auto" w:fill="BFBFBF"/>
        <w:rPr>
          <w:sz w:val="20"/>
          <w:szCs w:val="20"/>
        </w:rPr>
      </w:pPr>
      <w:r>
        <w:rPr>
          <w:sz w:val="20"/>
          <w:szCs w:val="20"/>
        </w:rPr>
        <w:t>TOTAL # ADDICTION HOURS: ________</w:t>
      </w:r>
    </w:p>
    <w:p w14:paraId="5E1E2DBD" w14:textId="77777777" w:rsidR="00870A52" w:rsidRDefault="00870A52" w:rsidP="00BF24C8">
      <w:pPr>
        <w:shd w:val="clear" w:color="auto" w:fill="BFBFBF"/>
        <w:rPr>
          <w:sz w:val="20"/>
          <w:szCs w:val="20"/>
        </w:rPr>
      </w:pPr>
    </w:p>
    <w:p w14:paraId="46CD83B3" w14:textId="77777777" w:rsidR="00870A52" w:rsidRDefault="00870A52" w:rsidP="00BF24C8">
      <w:pPr>
        <w:shd w:val="clear" w:color="auto" w:fill="BFBFBF"/>
        <w:rPr>
          <w:sz w:val="20"/>
          <w:szCs w:val="20"/>
        </w:rPr>
      </w:pPr>
      <w:r>
        <w:rPr>
          <w:sz w:val="20"/>
          <w:szCs w:val="20"/>
        </w:rPr>
        <w:t>TOTAL # HOURS GENERAL TRAINING: _________</w:t>
      </w:r>
    </w:p>
    <w:p w14:paraId="55425446" w14:textId="77777777" w:rsidR="00870A52" w:rsidRDefault="00870A52" w:rsidP="00BF24C8">
      <w:pPr>
        <w:shd w:val="clear" w:color="auto" w:fill="BFBFBF"/>
        <w:rPr>
          <w:sz w:val="20"/>
          <w:szCs w:val="20"/>
        </w:rPr>
      </w:pPr>
    </w:p>
    <w:p w14:paraId="6CA7F0FF" w14:textId="77777777" w:rsidR="00870A52" w:rsidRDefault="00870A52" w:rsidP="00BF24C8">
      <w:pPr>
        <w:shd w:val="clear" w:color="auto" w:fill="BFBFBF"/>
        <w:tabs>
          <w:tab w:val="left" w:pos="-1440"/>
        </w:tabs>
        <w:ind w:left="7200" w:hanging="7200"/>
        <w:rPr>
          <w:sz w:val="20"/>
          <w:szCs w:val="20"/>
        </w:rPr>
      </w:pPr>
      <w:r>
        <w:rPr>
          <w:sz w:val="20"/>
          <w:szCs w:val="20"/>
        </w:rPr>
        <w:t xml:space="preserve">MINIMUM 6 HOURS TRAINING IN ADDICTION ETHICS: </w:t>
      </w:r>
      <w:proofErr w:type="gramStart"/>
      <w:r>
        <w:rPr>
          <w:sz w:val="20"/>
          <w:szCs w:val="20"/>
        </w:rPr>
        <w:t xml:space="preserve">(  </w:t>
      </w:r>
      <w:proofErr w:type="gramEnd"/>
      <w:r>
        <w:rPr>
          <w:sz w:val="20"/>
          <w:szCs w:val="20"/>
        </w:rPr>
        <w:t xml:space="preserve"> </w:t>
      </w:r>
      <w:r w:rsidR="00E9614A">
        <w:rPr>
          <w:sz w:val="20"/>
          <w:szCs w:val="20"/>
        </w:rPr>
        <w:t>) YES</w:t>
      </w:r>
      <w:r>
        <w:rPr>
          <w:sz w:val="20"/>
          <w:szCs w:val="20"/>
        </w:rPr>
        <w:tab/>
      </w:r>
      <w:r>
        <w:rPr>
          <w:sz w:val="20"/>
          <w:szCs w:val="20"/>
        </w:rPr>
        <w:tab/>
        <w:t xml:space="preserve">(   </w:t>
      </w:r>
      <w:r w:rsidR="00E9614A">
        <w:rPr>
          <w:sz w:val="20"/>
          <w:szCs w:val="20"/>
        </w:rPr>
        <w:t>) NO</w:t>
      </w:r>
    </w:p>
    <w:p w14:paraId="01D5523D" w14:textId="77777777" w:rsidR="00870A52" w:rsidRDefault="00870A52">
      <w:pPr>
        <w:rPr>
          <w:sz w:val="20"/>
          <w:szCs w:val="20"/>
        </w:rPr>
      </w:pPr>
    </w:p>
    <w:p w14:paraId="6FC09B57" w14:textId="77777777" w:rsidR="00870A52" w:rsidRDefault="00870A52">
      <w:pPr>
        <w:rPr>
          <w:b/>
          <w:bCs/>
        </w:rPr>
      </w:pPr>
    </w:p>
    <w:p w14:paraId="4B1446C1" w14:textId="77777777" w:rsidR="00870A52" w:rsidRDefault="00870A52">
      <w:r>
        <w:rPr>
          <w:b/>
          <w:bCs/>
        </w:rPr>
        <w:t>F. RESUME</w:t>
      </w:r>
    </w:p>
    <w:p w14:paraId="63EB251D" w14:textId="77777777" w:rsidR="00870A52" w:rsidRDefault="00870A52"/>
    <w:p w14:paraId="2B71951A" w14:textId="6B8383A7" w:rsidR="00870A52" w:rsidRDefault="001812E0">
      <w:pPr>
        <w:sectPr w:rsidR="00870A52">
          <w:pgSz w:w="12240" w:h="15840"/>
          <w:pgMar w:top="720" w:right="1440" w:bottom="720" w:left="1440" w:header="720" w:footer="720" w:gutter="0"/>
          <w:cols w:space="720"/>
          <w:noEndnote/>
        </w:sectPr>
      </w:pPr>
      <w:r>
        <w:t xml:space="preserve">Please attach a complete, </w:t>
      </w:r>
      <w:r w:rsidR="00870A52">
        <w:t>typewritten resume.</w:t>
      </w:r>
    </w:p>
    <w:p w14:paraId="3F71D738" w14:textId="77777777" w:rsidR="00870A52" w:rsidRDefault="00870A52">
      <w:pPr>
        <w:jc w:val="both"/>
        <w:sectPr w:rsidR="00870A52">
          <w:pgSz w:w="12240" w:h="15840"/>
          <w:pgMar w:top="720" w:right="720" w:bottom="960" w:left="720" w:header="720" w:footer="960" w:gutter="0"/>
          <w:cols w:space="720"/>
          <w:noEndnote/>
        </w:sectPr>
      </w:pPr>
    </w:p>
    <w:p w14:paraId="0D5A51D8" w14:textId="77777777" w:rsidR="00870A52" w:rsidRDefault="00870A52">
      <w:pPr>
        <w:tabs>
          <w:tab w:val="center" w:pos="5400"/>
        </w:tabs>
        <w:jc w:val="both"/>
        <w:rPr>
          <w:b/>
          <w:bCs/>
          <w:sz w:val="28"/>
          <w:szCs w:val="28"/>
        </w:rPr>
      </w:pPr>
      <w:r>
        <w:tab/>
      </w:r>
      <w:r>
        <w:rPr>
          <w:b/>
          <w:bCs/>
          <w:sz w:val="28"/>
          <w:szCs w:val="28"/>
        </w:rPr>
        <w:t>WEST VIRGINIA CERTIFICATION BOARD</w:t>
      </w:r>
    </w:p>
    <w:p w14:paraId="5D027E6B" w14:textId="77777777" w:rsidR="00870A52" w:rsidRDefault="00870A52">
      <w:pPr>
        <w:tabs>
          <w:tab w:val="center" w:pos="5400"/>
        </w:tabs>
        <w:jc w:val="both"/>
      </w:pPr>
      <w:r>
        <w:rPr>
          <w:b/>
          <w:bCs/>
          <w:sz w:val="28"/>
          <w:szCs w:val="28"/>
        </w:rPr>
        <w:tab/>
        <w:t>FOR ADDICTION AND PREVENTION PROFESSIONALS</w:t>
      </w:r>
    </w:p>
    <w:p w14:paraId="43B8BC7E" w14:textId="77777777" w:rsidR="00870A52" w:rsidRDefault="00870A52">
      <w:pPr>
        <w:jc w:val="both"/>
      </w:pPr>
    </w:p>
    <w:p w14:paraId="2123FDA6" w14:textId="77777777" w:rsidR="00870A52" w:rsidRDefault="00870A52">
      <w:pPr>
        <w:jc w:val="both"/>
        <w:rPr>
          <w:b/>
          <w:bCs/>
        </w:rPr>
      </w:pPr>
      <w:r>
        <w:rPr>
          <w:b/>
          <w:bCs/>
        </w:rPr>
        <w:t>G. CERTIFICATION OF TRUTH</w:t>
      </w:r>
    </w:p>
    <w:p w14:paraId="7CC694E7" w14:textId="77777777" w:rsidR="00870A52" w:rsidRDefault="00870A52">
      <w:pPr>
        <w:jc w:val="both"/>
        <w:rPr>
          <w:b/>
          <w:bCs/>
        </w:rPr>
      </w:pPr>
    </w:p>
    <w:p w14:paraId="694B6CAF" w14:textId="77777777" w:rsidR="00870A52" w:rsidRDefault="00870A52">
      <w:pPr>
        <w:jc w:val="both"/>
        <w:rPr>
          <w:b/>
          <w:bCs/>
        </w:rPr>
      </w:pPr>
      <w:r>
        <w:rPr>
          <w:b/>
          <w:bCs/>
        </w:rPr>
        <w:t>1. APPLICANT</w:t>
      </w:r>
    </w:p>
    <w:p w14:paraId="0D955EB4" w14:textId="77777777" w:rsidR="00870A52" w:rsidRDefault="00870A52">
      <w:pPr>
        <w:jc w:val="both"/>
      </w:pPr>
      <w:r>
        <w:rPr>
          <w:b/>
          <w:bCs/>
          <w:sz w:val="20"/>
          <w:szCs w:val="20"/>
        </w:rPr>
        <w:t>MUST BE NOTARIZED</w:t>
      </w:r>
    </w:p>
    <w:p w14:paraId="365ECCCC" w14:textId="77777777" w:rsidR="00870A52" w:rsidRDefault="00870A52">
      <w:pPr>
        <w:jc w:val="both"/>
      </w:pPr>
    </w:p>
    <w:p w14:paraId="6DE38ACB" w14:textId="77777777" w:rsidR="00870A52" w:rsidRDefault="00870A52">
      <w:pPr>
        <w:jc w:val="both"/>
      </w:pPr>
      <w:r>
        <w:t>I hereby certify that the statements contained in this application and supporting documents, given for consideration of my application for certification as a</w:t>
      </w:r>
      <w:r w:rsidR="00755E96">
        <w:t>n</w:t>
      </w:r>
      <w:r>
        <w:t xml:space="preserve"> </w:t>
      </w:r>
      <w:r w:rsidR="00B051DB">
        <w:t>Advanced Alcohol and Drug Counselor</w:t>
      </w:r>
      <w:r w:rsidR="008A1961">
        <w:t xml:space="preserve"> </w:t>
      </w:r>
      <w:r>
        <w:t>are, to the best of my knowledge, true and correct.  I acknowledge that fees are non-refundable.</w:t>
      </w:r>
    </w:p>
    <w:p w14:paraId="4D508209" w14:textId="77777777" w:rsidR="00870A52" w:rsidRDefault="00870A52">
      <w:pPr>
        <w:jc w:val="both"/>
      </w:pPr>
    </w:p>
    <w:p w14:paraId="24996984" w14:textId="77777777" w:rsidR="00870A52" w:rsidRDefault="00870A52">
      <w:pPr>
        <w:jc w:val="both"/>
      </w:pPr>
      <w:r>
        <w:t>I further certify that I have read and subscribe to and abide by the WVCBAPP Code of Ethics.  I authorize the Board to conduct inquiries or interviews as they deem necessary.</w:t>
      </w:r>
    </w:p>
    <w:p w14:paraId="2C71A30E" w14:textId="77777777" w:rsidR="00870A52" w:rsidRDefault="00870A52">
      <w:pPr>
        <w:jc w:val="both"/>
      </w:pPr>
    </w:p>
    <w:p w14:paraId="0A2F336B" w14:textId="77777777" w:rsidR="00870A52" w:rsidRDefault="00870A52">
      <w:pPr>
        <w:jc w:val="both"/>
        <w:rPr>
          <w:b/>
          <w:bCs/>
        </w:rPr>
      </w:pPr>
      <w:r>
        <w:rPr>
          <w:b/>
          <w:bCs/>
        </w:rPr>
        <w:t>___________________________</w:t>
      </w:r>
    </w:p>
    <w:p w14:paraId="4FD444D8" w14:textId="77777777" w:rsidR="00870A52" w:rsidRDefault="00870A52">
      <w:pPr>
        <w:jc w:val="both"/>
        <w:rPr>
          <w:b/>
          <w:bCs/>
        </w:rPr>
      </w:pPr>
      <w:r>
        <w:rPr>
          <w:b/>
          <w:bCs/>
        </w:rPr>
        <w:t>Signature of Applicant</w:t>
      </w:r>
    </w:p>
    <w:p w14:paraId="1D61FC6B" w14:textId="77777777" w:rsidR="00870A52" w:rsidRDefault="00870A52">
      <w:pPr>
        <w:jc w:val="both"/>
        <w:rPr>
          <w:b/>
          <w:bCs/>
        </w:rPr>
      </w:pPr>
    </w:p>
    <w:p w14:paraId="531D6891" w14:textId="77777777" w:rsidR="00870A52" w:rsidRDefault="00870A52">
      <w:pPr>
        <w:jc w:val="both"/>
        <w:rPr>
          <w:b/>
          <w:bCs/>
        </w:rPr>
      </w:pPr>
      <w:r>
        <w:rPr>
          <w:b/>
          <w:bCs/>
        </w:rPr>
        <w:t>STATE OF WEST VIRGINIA,</w:t>
      </w:r>
    </w:p>
    <w:p w14:paraId="2A415865" w14:textId="77777777" w:rsidR="00870A52" w:rsidRDefault="00870A52">
      <w:pPr>
        <w:jc w:val="both"/>
        <w:rPr>
          <w:b/>
          <w:bCs/>
        </w:rPr>
      </w:pPr>
    </w:p>
    <w:p w14:paraId="27E8ECBD" w14:textId="77777777" w:rsidR="00870A52" w:rsidRDefault="00870A52">
      <w:pPr>
        <w:jc w:val="both"/>
        <w:rPr>
          <w:b/>
          <w:bCs/>
        </w:rPr>
      </w:pPr>
      <w:r>
        <w:rPr>
          <w:b/>
          <w:bCs/>
        </w:rPr>
        <w:t>COUNTY OF ____________________, TO-WIT:</w:t>
      </w:r>
    </w:p>
    <w:p w14:paraId="2DCEE488" w14:textId="77777777" w:rsidR="00870A52" w:rsidRDefault="00870A52">
      <w:pPr>
        <w:jc w:val="both"/>
        <w:rPr>
          <w:b/>
          <w:bCs/>
        </w:rPr>
      </w:pPr>
    </w:p>
    <w:p w14:paraId="7521EF06" w14:textId="77777777" w:rsidR="00870A52" w:rsidRDefault="00870A52">
      <w:pPr>
        <w:jc w:val="both"/>
        <w:rPr>
          <w:b/>
          <w:bCs/>
        </w:rPr>
      </w:pPr>
      <w:r>
        <w:rPr>
          <w:b/>
          <w:bCs/>
        </w:rPr>
        <w:t>Subscribed and signed this _____ day of _______________.</w:t>
      </w:r>
    </w:p>
    <w:p w14:paraId="31DBAD2B" w14:textId="77777777" w:rsidR="00870A52" w:rsidRDefault="00870A52">
      <w:pPr>
        <w:jc w:val="both"/>
        <w:rPr>
          <w:b/>
          <w:bCs/>
        </w:rPr>
      </w:pPr>
    </w:p>
    <w:p w14:paraId="538F2B5A" w14:textId="77777777" w:rsidR="00870A52" w:rsidRDefault="00870A52">
      <w:pPr>
        <w:jc w:val="both"/>
        <w:rPr>
          <w:b/>
          <w:bCs/>
        </w:rPr>
      </w:pPr>
      <w:r>
        <w:rPr>
          <w:b/>
          <w:bCs/>
        </w:rPr>
        <w:t xml:space="preserve">My commission expires: _______________   </w:t>
      </w:r>
      <w:r>
        <w:rPr>
          <w:b/>
          <w:bCs/>
        </w:rPr>
        <w:tab/>
        <w:t>_________________________________</w:t>
      </w:r>
    </w:p>
    <w:p w14:paraId="367F08A4" w14:textId="77777777" w:rsidR="00870A52" w:rsidRDefault="00870A52">
      <w:pPr>
        <w:ind w:firstLine="5040"/>
        <w:jc w:val="both"/>
      </w:pPr>
      <w:r>
        <w:rPr>
          <w:b/>
          <w:bCs/>
        </w:rPr>
        <w:t>Notary Public</w:t>
      </w:r>
    </w:p>
    <w:p w14:paraId="1123F490" w14:textId="77777777" w:rsidR="00870A52" w:rsidRDefault="00870A52">
      <w:pPr>
        <w:jc w:val="both"/>
      </w:pPr>
    </w:p>
    <w:p w14:paraId="2B69F2FC" w14:textId="77777777" w:rsidR="00870A52" w:rsidRDefault="00870A52">
      <w:pPr>
        <w:jc w:val="both"/>
        <w:rPr>
          <w:b/>
          <w:bCs/>
        </w:rPr>
      </w:pPr>
      <w:r>
        <w:rPr>
          <w:b/>
          <w:bCs/>
        </w:rPr>
        <w:t>2. SUPERVISOR</w:t>
      </w:r>
    </w:p>
    <w:p w14:paraId="1A9B69A4" w14:textId="77777777" w:rsidR="00870A52" w:rsidRDefault="00870A52">
      <w:pPr>
        <w:jc w:val="both"/>
      </w:pPr>
      <w:r>
        <w:rPr>
          <w:b/>
          <w:bCs/>
          <w:sz w:val="20"/>
          <w:szCs w:val="20"/>
        </w:rPr>
        <w:t>MUST BE NOTARIZED</w:t>
      </w:r>
    </w:p>
    <w:p w14:paraId="573085FA" w14:textId="77777777" w:rsidR="00870A52" w:rsidRDefault="00870A52">
      <w:pPr>
        <w:jc w:val="both"/>
      </w:pPr>
    </w:p>
    <w:p w14:paraId="7B90BA02" w14:textId="77777777" w:rsidR="00870A52" w:rsidRDefault="00870A52">
      <w:pPr>
        <w:jc w:val="both"/>
      </w:pPr>
      <w:r>
        <w:t>I hereby certify that the statements contained in this application and supporting documents, given for consideration of my supervisee’s application for certification as a</w:t>
      </w:r>
      <w:r w:rsidR="00344338">
        <w:t>n</w:t>
      </w:r>
      <w:r>
        <w:t xml:space="preserve"> </w:t>
      </w:r>
      <w:r w:rsidR="00344338">
        <w:t>Advanced Alcohol and Drug Counselor</w:t>
      </w:r>
      <w:r>
        <w:t xml:space="preserve"> are, to the best of my knowledge, true and correct.</w:t>
      </w:r>
    </w:p>
    <w:p w14:paraId="7A3CD808" w14:textId="77777777" w:rsidR="00870A52" w:rsidRDefault="00870A52">
      <w:pPr>
        <w:jc w:val="both"/>
      </w:pPr>
    </w:p>
    <w:p w14:paraId="0B38AE1C" w14:textId="77777777" w:rsidR="00870A52" w:rsidRDefault="00870A52">
      <w:pPr>
        <w:jc w:val="both"/>
      </w:pPr>
    </w:p>
    <w:p w14:paraId="187C1DC0" w14:textId="77777777" w:rsidR="00870A52" w:rsidRDefault="00870A52">
      <w:pPr>
        <w:jc w:val="both"/>
        <w:rPr>
          <w:b/>
          <w:bCs/>
        </w:rPr>
      </w:pPr>
      <w:r>
        <w:rPr>
          <w:b/>
          <w:bCs/>
        </w:rPr>
        <w:t>___________________________</w:t>
      </w:r>
    </w:p>
    <w:p w14:paraId="6C8DFD5A" w14:textId="77777777" w:rsidR="00870A52" w:rsidRDefault="00870A52">
      <w:pPr>
        <w:jc w:val="both"/>
        <w:rPr>
          <w:b/>
          <w:bCs/>
        </w:rPr>
      </w:pPr>
      <w:r>
        <w:rPr>
          <w:b/>
          <w:bCs/>
        </w:rPr>
        <w:t>Signature of Supervisor</w:t>
      </w:r>
      <w:r w:rsidR="006C06E4">
        <w:rPr>
          <w:b/>
          <w:bCs/>
        </w:rPr>
        <w:t xml:space="preserve"> (Include Your Certification</w:t>
      </w:r>
      <w:r w:rsidR="005105E6">
        <w:rPr>
          <w:b/>
          <w:bCs/>
        </w:rPr>
        <w:t>)</w:t>
      </w:r>
    </w:p>
    <w:p w14:paraId="1E3D6527" w14:textId="77777777" w:rsidR="00870A52" w:rsidRDefault="00870A52">
      <w:pPr>
        <w:jc w:val="both"/>
        <w:rPr>
          <w:b/>
          <w:bCs/>
        </w:rPr>
      </w:pPr>
    </w:p>
    <w:p w14:paraId="345E3B99" w14:textId="77777777" w:rsidR="00870A52" w:rsidRDefault="00870A52">
      <w:pPr>
        <w:jc w:val="both"/>
        <w:rPr>
          <w:b/>
          <w:bCs/>
        </w:rPr>
      </w:pPr>
      <w:r>
        <w:rPr>
          <w:b/>
          <w:bCs/>
        </w:rPr>
        <w:t>STATE OF WEST VIRGINIA,</w:t>
      </w:r>
    </w:p>
    <w:p w14:paraId="1E21196D" w14:textId="77777777" w:rsidR="00870A52" w:rsidRDefault="00870A52">
      <w:pPr>
        <w:jc w:val="both"/>
        <w:rPr>
          <w:b/>
          <w:bCs/>
        </w:rPr>
      </w:pPr>
    </w:p>
    <w:p w14:paraId="76D930F4" w14:textId="77777777" w:rsidR="00870A52" w:rsidRDefault="00870A52">
      <w:pPr>
        <w:jc w:val="both"/>
        <w:rPr>
          <w:b/>
          <w:bCs/>
        </w:rPr>
      </w:pPr>
      <w:r>
        <w:rPr>
          <w:b/>
          <w:bCs/>
        </w:rPr>
        <w:t>COUNTY OF ____________________, TO-WIT:</w:t>
      </w:r>
    </w:p>
    <w:p w14:paraId="0537EFFD" w14:textId="77777777" w:rsidR="00870A52" w:rsidRDefault="00870A52">
      <w:pPr>
        <w:jc w:val="both"/>
        <w:rPr>
          <w:b/>
          <w:bCs/>
        </w:rPr>
      </w:pPr>
    </w:p>
    <w:p w14:paraId="4DFE6D63" w14:textId="77777777" w:rsidR="00870A52" w:rsidRDefault="00870A52">
      <w:pPr>
        <w:jc w:val="both"/>
        <w:rPr>
          <w:b/>
          <w:bCs/>
        </w:rPr>
      </w:pPr>
      <w:r>
        <w:rPr>
          <w:b/>
          <w:bCs/>
        </w:rPr>
        <w:t>Subscribed and signed this _____ day of _______________.</w:t>
      </w:r>
    </w:p>
    <w:p w14:paraId="34B75CD0" w14:textId="77777777" w:rsidR="00870A52" w:rsidRDefault="00870A52">
      <w:pPr>
        <w:jc w:val="both"/>
        <w:rPr>
          <w:b/>
          <w:bCs/>
        </w:rPr>
      </w:pPr>
    </w:p>
    <w:p w14:paraId="797055F9" w14:textId="77777777" w:rsidR="00547891" w:rsidRDefault="00870A52" w:rsidP="008B1C91">
      <w:pPr>
        <w:jc w:val="both"/>
        <w:rPr>
          <w:b/>
          <w:bCs/>
        </w:rPr>
      </w:pPr>
      <w:r>
        <w:rPr>
          <w:b/>
          <w:bCs/>
        </w:rPr>
        <w:t>My commission expires: __________________</w:t>
      </w:r>
      <w:proofErr w:type="gramStart"/>
      <w:r>
        <w:rPr>
          <w:b/>
          <w:bCs/>
        </w:rPr>
        <w:t xml:space="preserve">_  </w:t>
      </w:r>
      <w:r>
        <w:rPr>
          <w:b/>
          <w:bCs/>
        </w:rPr>
        <w:tab/>
      </w:r>
      <w:proofErr w:type="gramEnd"/>
      <w:r>
        <w:rPr>
          <w:b/>
          <w:bCs/>
        </w:rPr>
        <w:t>_________________________________Notary Public</w:t>
      </w:r>
    </w:p>
    <w:p w14:paraId="659F3D6C" w14:textId="77777777" w:rsidR="00547891" w:rsidRDefault="00547891" w:rsidP="00547891">
      <w:pPr>
        <w:tabs>
          <w:tab w:val="center" w:pos="5400"/>
        </w:tabs>
        <w:jc w:val="center"/>
        <w:rPr>
          <w:b/>
          <w:bCs/>
          <w:sz w:val="28"/>
          <w:szCs w:val="28"/>
        </w:rPr>
      </w:pPr>
      <w:r>
        <w:rPr>
          <w:b/>
          <w:bCs/>
        </w:rPr>
        <w:br w:type="page"/>
      </w:r>
      <w:r>
        <w:rPr>
          <w:b/>
          <w:bCs/>
          <w:sz w:val="28"/>
          <w:szCs w:val="28"/>
        </w:rPr>
        <w:lastRenderedPageBreak/>
        <w:t>WEST VIRGINIA CERTIFICATION BOARD</w:t>
      </w:r>
    </w:p>
    <w:p w14:paraId="29043DC4" w14:textId="77777777" w:rsidR="00547891" w:rsidRDefault="00547891" w:rsidP="000342A0">
      <w:pPr>
        <w:tabs>
          <w:tab w:val="center" w:pos="5400"/>
        </w:tabs>
        <w:jc w:val="center"/>
        <w:rPr>
          <w:b/>
          <w:bCs/>
          <w:sz w:val="28"/>
          <w:szCs w:val="28"/>
        </w:rPr>
      </w:pPr>
      <w:r>
        <w:rPr>
          <w:b/>
          <w:bCs/>
          <w:sz w:val="28"/>
          <w:szCs w:val="28"/>
        </w:rPr>
        <w:t>FOR ADDICT</w:t>
      </w:r>
      <w:r w:rsidR="000342A0">
        <w:rPr>
          <w:b/>
          <w:bCs/>
          <w:sz w:val="28"/>
          <w:szCs w:val="28"/>
        </w:rPr>
        <w:t>ION AND PREVENTION PROFESSIONAL</w:t>
      </w:r>
    </w:p>
    <w:p w14:paraId="22C24067" w14:textId="77777777" w:rsidR="00547891" w:rsidRDefault="00547891" w:rsidP="000342A0">
      <w:pPr>
        <w:tabs>
          <w:tab w:val="center" w:pos="5400"/>
        </w:tabs>
        <w:jc w:val="center"/>
        <w:rPr>
          <w:b/>
          <w:bCs/>
          <w:sz w:val="28"/>
          <w:szCs w:val="28"/>
        </w:rPr>
      </w:pPr>
      <w:r>
        <w:rPr>
          <w:b/>
          <w:bCs/>
          <w:sz w:val="28"/>
          <w:szCs w:val="28"/>
        </w:rPr>
        <w:t>ADVANCED ALCOHOL &amp; DRUG COUNSELOR APPLICATION CHECKLIST</w:t>
      </w:r>
    </w:p>
    <w:p w14:paraId="112D6BBD" w14:textId="77777777" w:rsidR="00547891" w:rsidRDefault="00547891" w:rsidP="00547891">
      <w:pPr>
        <w:tabs>
          <w:tab w:val="center" w:pos="5400"/>
        </w:tabs>
        <w:jc w:val="center"/>
        <w:rPr>
          <w:b/>
          <w:bCs/>
          <w:sz w:val="28"/>
          <w:szCs w:val="28"/>
        </w:rPr>
      </w:pPr>
    </w:p>
    <w:p w14:paraId="168AED9B" w14:textId="77777777" w:rsidR="00547891" w:rsidRDefault="00547891" w:rsidP="00547891">
      <w:pPr>
        <w:tabs>
          <w:tab w:val="center" w:pos="5400"/>
        </w:tabs>
        <w:jc w:val="center"/>
        <w:rPr>
          <w:b/>
          <w:bCs/>
          <w:sz w:val="28"/>
          <w:szCs w:val="28"/>
        </w:rPr>
      </w:pPr>
      <w:r>
        <w:rPr>
          <w:b/>
          <w:bCs/>
          <w:sz w:val="28"/>
          <w:szCs w:val="28"/>
        </w:rPr>
        <w:t xml:space="preserve">Be </w:t>
      </w:r>
      <w:r w:rsidR="00A418FC">
        <w:rPr>
          <w:b/>
          <w:bCs/>
          <w:sz w:val="28"/>
          <w:szCs w:val="28"/>
        </w:rPr>
        <w:t>sure all items are included with</w:t>
      </w:r>
      <w:r>
        <w:rPr>
          <w:b/>
          <w:bCs/>
          <w:sz w:val="28"/>
          <w:szCs w:val="28"/>
        </w:rPr>
        <w:t xml:space="preserve"> your application.</w:t>
      </w:r>
    </w:p>
    <w:p w14:paraId="6ACA12C5" w14:textId="77777777" w:rsidR="00547891" w:rsidRDefault="00547891" w:rsidP="00547891">
      <w:pPr>
        <w:tabs>
          <w:tab w:val="center" w:pos="5400"/>
        </w:tabs>
        <w:rPr>
          <w:bCs/>
          <w:sz w:val="28"/>
          <w:szCs w:val="28"/>
        </w:rPr>
      </w:pPr>
    </w:p>
    <w:p w14:paraId="653F09FF" w14:textId="77777777" w:rsidR="00547891" w:rsidRDefault="00547891" w:rsidP="00547891">
      <w:pPr>
        <w:tabs>
          <w:tab w:val="center" w:pos="5400"/>
        </w:tabs>
        <w:rPr>
          <w:bCs/>
          <w:sz w:val="28"/>
          <w:szCs w:val="28"/>
        </w:rPr>
      </w:pPr>
      <w:proofErr w:type="gramStart"/>
      <w:r>
        <w:rPr>
          <w:bCs/>
          <w:sz w:val="28"/>
          <w:szCs w:val="28"/>
        </w:rPr>
        <w:t>(  )</w:t>
      </w:r>
      <w:proofErr w:type="gramEnd"/>
      <w:r>
        <w:rPr>
          <w:bCs/>
          <w:sz w:val="28"/>
          <w:szCs w:val="28"/>
        </w:rPr>
        <w:t xml:space="preserve"> Payment </w:t>
      </w:r>
    </w:p>
    <w:p w14:paraId="3E6F7459" w14:textId="77777777" w:rsidR="00547891" w:rsidRDefault="00547891" w:rsidP="00547891">
      <w:pPr>
        <w:tabs>
          <w:tab w:val="center" w:pos="5400"/>
        </w:tabs>
        <w:rPr>
          <w:bCs/>
          <w:sz w:val="28"/>
          <w:szCs w:val="28"/>
        </w:rPr>
      </w:pPr>
    </w:p>
    <w:p w14:paraId="54CF45B5" w14:textId="77777777" w:rsidR="00547891" w:rsidRDefault="00547891" w:rsidP="00547891">
      <w:pPr>
        <w:tabs>
          <w:tab w:val="center" w:pos="5400"/>
        </w:tabs>
        <w:rPr>
          <w:bCs/>
          <w:sz w:val="28"/>
          <w:szCs w:val="28"/>
        </w:rPr>
      </w:pPr>
      <w:proofErr w:type="gramStart"/>
      <w:r>
        <w:rPr>
          <w:bCs/>
          <w:sz w:val="28"/>
          <w:szCs w:val="28"/>
        </w:rPr>
        <w:t>(  )</w:t>
      </w:r>
      <w:proofErr w:type="gramEnd"/>
      <w:r>
        <w:rPr>
          <w:bCs/>
          <w:sz w:val="28"/>
          <w:szCs w:val="28"/>
        </w:rPr>
        <w:t xml:space="preserve"> Original </w:t>
      </w:r>
      <w:r w:rsidRPr="00FF5D6D">
        <w:rPr>
          <w:b/>
          <w:bCs/>
          <w:i/>
          <w:sz w:val="28"/>
          <w:szCs w:val="28"/>
          <w:u w:val="single"/>
        </w:rPr>
        <w:t>and one copy</w:t>
      </w:r>
      <w:r>
        <w:rPr>
          <w:bCs/>
          <w:sz w:val="28"/>
          <w:szCs w:val="28"/>
        </w:rPr>
        <w:t xml:space="preserve"> of your application.  </w:t>
      </w:r>
      <w:r w:rsidR="00FF5D6D">
        <w:rPr>
          <w:bCs/>
          <w:sz w:val="28"/>
          <w:szCs w:val="28"/>
        </w:rPr>
        <w:t xml:space="preserve"> Enclose an additional 25.00 copying fee if two copies are not enclosed.  </w:t>
      </w:r>
      <w:r>
        <w:rPr>
          <w:bCs/>
          <w:sz w:val="28"/>
          <w:szCs w:val="28"/>
        </w:rPr>
        <w:t>Keep a separate copy for yourself.</w:t>
      </w:r>
    </w:p>
    <w:p w14:paraId="2EB2269E" w14:textId="77777777" w:rsidR="00547891" w:rsidRDefault="00547891" w:rsidP="00547891">
      <w:pPr>
        <w:tabs>
          <w:tab w:val="center" w:pos="5400"/>
        </w:tabs>
        <w:rPr>
          <w:bCs/>
          <w:sz w:val="28"/>
          <w:szCs w:val="28"/>
        </w:rPr>
      </w:pPr>
    </w:p>
    <w:p w14:paraId="03804A87" w14:textId="77777777" w:rsidR="00B602A2" w:rsidRDefault="00547891" w:rsidP="00547891">
      <w:pPr>
        <w:tabs>
          <w:tab w:val="center" w:pos="5400"/>
        </w:tabs>
        <w:rPr>
          <w:bCs/>
          <w:sz w:val="28"/>
          <w:szCs w:val="28"/>
        </w:rPr>
      </w:pPr>
      <w:proofErr w:type="gramStart"/>
      <w:r>
        <w:rPr>
          <w:bCs/>
          <w:sz w:val="28"/>
          <w:szCs w:val="28"/>
        </w:rPr>
        <w:t>(  )</w:t>
      </w:r>
      <w:proofErr w:type="gramEnd"/>
      <w:r>
        <w:rPr>
          <w:bCs/>
          <w:sz w:val="28"/>
          <w:szCs w:val="28"/>
        </w:rPr>
        <w:t xml:space="preserve"> Documentation of addiction-specific work experience for at least the equivalent of 36 months </w:t>
      </w:r>
      <w:r w:rsidR="005105E6">
        <w:rPr>
          <w:bCs/>
          <w:sz w:val="28"/>
          <w:szCs w:val="28"/>
        </w:rPr>
        <w:t xml:space="preserve">(6000 hours) </w:t>
      </w:r>
      <w:r>
        <w:rPr>
          <w:bCs/>
          <w:sz w:val="28"/>
          <w:szCs w:val="28"/>
        </w:rPr>
        <w:t>of experience</w:t>
      </w:r>
      <w:r w:rsidR="00B602A2">
        <w:rPr>
          <w:bCs/>
          <w:sz w:val="28"/>
          <w:szCs w:val="28"/>
        </w:rPr>
        <w:t xml:space="preserve">, one year </w:t>
      </w:r>
      <w:r w:rsidR="005105E6">
        <w:rPr>
          <w:bCs/>
          <w:sz w:val="28"/>
          <w:szCs w:val="28"/>
        </w:rPr>
        <w:t xml:space="preserve">(2000 hours) </w:t>
      </w:r>
      <w:r w:rsidR="00B602A2">
        <w:rPr>
          <w:bCs/>
          <w:sz w:val="28"/>
          <w:szCs w:val="28"/>
        </w:rPr>
        <w:t>of which must be completed post-masters.</w:t>
      </w:r>
    </w:p>
    <w:p w14:paraId="6BB7C953" w14:textId="77777777" w:rsidR="00547891" w:rsidRDefault="00547891" w:rsidP="00547891">
      <w:pPr>
        <w:tabs>
          <w:tab w:val="center" w:pos="5400"/>
        </w:tabs>
        <w:rPr>
          <w:bCs/>
          <w:sz w:val="28"/>
          <w:szCs w:val="28"/>
        </w:rPr>
      </w:pPr>
    </w:p>
    <w:p w14:paraId="04B35C68" w14:textId="77777777" w:rsidR="00547891" w:rsidRDefault="00DC38F7" w:rsidP="00547891">
      <w:pPr>
        <w:tabs>
          <w:tab w:val="center" w:pos="5400"/>
        </w:tabs>
        <w:rPr>
          <w:bCs/>
          <w:sz w:val="28"/>
          <w:szCs w:val="28"/>
        </w:rPr>
      </w:pPr>
      <w:proofErr w:type="gramStart"/>
      <w:r>
        <w:rPr>
          <w:bCs/>
          <w:sz w:val="28"/>
          <w:szCs w:val="28"/>
        </w:rPr>
        <w:t>(  )</w:t>
      </w:r>
      <w:proofErr w:type="gramEnd"/>
      <w:r>
        <w:rPr>
          <w:bCs/>
          <w:sz w:val="28"/>
          <w:szCs w:val="28"/>
        </w:rPr>
        <w:t xml:space="preserve"> Documentation of 300</w:t>
      </w:r>
      <w:r w:rsidR="00547891">
        <w:rPr>
          <w:bCs/>
          <w:sz w:val="28"/>
          <w:szCs w:val="28"/>
        </w:rPr>
        <w:t xml:space="preserve"> contact hours of training/education, of which 180 contact hours must be addiction-specific training/education.  6 hours must be addiction-specific ethics training.  </w:t>
      </w:r>
    </w:p>
    <w:p w14:paraId="6FECC0F1" w14:textId="77777777" w:rsidR="00870C1A" w:rsidRDefault="00870C1A" w:rsidP="00547891">
      <w:pPr>
        <w:tabs>
          <w:tab w:val="center" w:pos="5400"/>
        </w:tabs>
        <w:rPr>
          <w:bCs/>
          <w:sz w:val="28"/>
          <w:szCs w:val="28"/>
        </w:rPr>
      </w:pPr>
    </w:p>
    <w:p w14:paraId="68B2E279" w14:textId="77777777" w:rsidR="00870C1A" w:rsidRDefault="00870C1A" w:rsidP="00870C1A">
      <w:pPr>
        <w:tabs>
          <w:tab w:val="center" w:pos="5400"/>
        </w:tabs>
        <w:rPr>
          <w:bCs/>
          <w:sz w:val="28"/>
          <w:szCs w:val="28"/>
        </w:rPr>
      </w:pPr>
      <w:r>
        <w:rPr>
          <w:bCs/>
          <w:sz w:val="28"/>
          <w:szCs w:val="28"/>
        </w:rPr>
        <w:t xml:space="preserve">All hours must be documented with official certificates of attendance that indicate date of training, sponsoring body and number of hours awarded.  </w:t>
      </w:r>
    </w:p>
    <w:p w14:paraId="31A71ECA" w14:textId="77777777" w:rsidR="00547891" w:rsidRDefault="00547891" w:rsidP="00547891">
      <w:pPr>
        <w:tabs>
          <w:tab w:val="center" w:pos="5400"/>
        </w:tabs>
        <w:rPr>
          <w:bCs/>
          <w:sz w:val="28"/>
          <w:szCs w:val="28"/>
        </w:rPr>
      </w:pPr>
    </w:p>
    <w:p w14:paraId="7354F542" w14:textId="77777777" w:rsidR="00547891" w:rsidRDefault="00547891" w:rsidP="00547891">
      <w:pPr>
        <w:tabs>
          <w:tab w:val="center" w:pos="5400"/>
        </w:tabs>
        <w:rPr>
          <w:bCs/>
          <w:sz w:val="28"/>
          <w:szCs w:val="28"/>
        </w:rPr>
      </w:pPr>
      <w:proofErr w:type="gramStart"/>
      <w:r>
        <w:rPr>
          <w:bCs/>
          <w:sz w:val="28"/>
          <w:szCs w:val="28"/>
        </w:rPr>
        <w:t>(  )</w:t>
      </w:r>
      <w:proofErr w:type="gramEnd"/>
      <w:r>
        <w:rPr>
          <w:bCs/>
          <w:sz w:val="28"/>
          <w:szCs w:val="28"/>
        </w:rPr>
        <w:t xml:space="preserve"> Documentation of a </w:t>
      </w:r>
      <w:proofErr w:type="spellStart"/>
      <w:r>
        <w:rPr>
          <w:bCs/>
          <w:sz w:val="28"/>
          <w:szCs w:val="28"/>
        </w:rPr>
        <w:t>Masters</w:t>
      </w:r>
      <w:proofErr w:type="spellEnd"/>
      <w:r>
        <w:rPr>
          <w:bCs/>
          <w:sz w:val="28"/>
          <w:szCs w:val="28"/>
        </w:rPr>
        <w:t xml:space="preserve"> Degree in a relevant field.  This must be an official transcript sent to the WVCBAPP in an un-opened envelope.</w:t>
      </w:r>
    </w:p>
    <w:p w14:paraId="1D51E8ED" w14:textId="77777777" w:rsidR="00547891" w:rsidRDefault="00547891" w:rsidP="00547891">
      <w:pPr>
        <w:tabs>
          <w:tab w:val="center" w:pos="5400"/>
        </w:tabs>
        <w:rPr>
          <w:bCs/>
          <w:sz w:val="28"/>
          <w:szCs w:val="28"/>
        </w:rPr>
      </w:pPr>
    </w:p>
    <w:p w14:paraId="6A61A0FD" w14:textId="77777777" w:rsidR="00547891" w:rsidRDefault="00547891" w:rsidP="00547891">
      <w:pPr>
        <w:tabs>
          <w:tab w:val="center" w:pos="5400"/>
        </w:tabs>
        <w:rPr>
          <w:bCs/>
          <w:sz w:val="28"/>
          <w:szCs w:val="28"/>
        </w:rPr>
      </w:pPr>
      <w:proofErr w:type="gramStart"/>
      <w:r>
        <w:rPr>
          <w:bCs/>
          <w:sz w:val="28"/>
          <w:szCs w:val="28"/>
        </w:rPr>
        <w:t>(  )</w:t>
      </w:r>
      <w:proofErr w:type="gramEnd"/>
      <w:r>
        <w:rPr>
          <w:bCs/>
          <w:sz w:val="28"/>
          <w:szCs w:val="28"/>
        </w:rPr>
        <w:t xml:space="preserve"> Documentation of a Supervised Practical Experience.  </w:t>
      </w:r>
      <w:r w:rsidR="005105E6">
        <w:rPr>
          <w:bCs/>
          <w:sz w:val="28"/>
          <w:szCs w:val="28"/>
        </w:rPr>
        <w:t>The SPE work must be</w:t>
      </w:r>
      <w:r>
        <w:rPr>
          <w:bCs/>
          <w:sz w:val="28"/>
          <w:szCs w:val="28"/>
        </w:rPr>
        <w:t xml:space="preserve"> performed under supervision.  At least ten hours are to be performed in each of the </w:t>
      </w:r>
      <w:r w:rsidR="005105E6">
        <w:rPr>
          <w:bCs/>
          <w:sz w:val="28"/>
          <w:szCs w:val="28"/>
        </w:rPr>
        <w:t>4</w:t>
      </w:r>
      <w:r w:rsidR="00121EC0">
        <w:rPr>
          <w:bCs/>
          <w:sz w:val="28"/>
          <w:szCs w:val="28"/>
        </w:rPr>
        <w:t xml:space="preserve"> Domains</w:t>
      </w:r>
      <w:r>
        <w:rPr>
          <w:bCs/>
          <w:sz w:val="28"/>
          <w:szCs w:val="28"/>
        </w:rPr>
        <w:t>. The supervisor must be certified as an Alcohol &amp; Drug Counselor with the Supervision credential (ADC-S) or as an Advanced Alcohol &amp; Drug Counselor</w:t>
      </w:r>
      <w:r w:rsidR="00FF5D6D">
        <w:rPr>
          <w:bCs/>
          <w:sz w:val="28"/>
          <w:szCs w:val="28"/>
        </w:rPr>
        <w:t xml:space="preserve"> (AADC) or Advanced Alcohol and Drug Counselor (AADC). </w:t>
      </w:r>
    </w:p>
    <w:p w14:paraId="3E6A0265" w14:textId="77777777" w:rsidR="00547891" w:rsidRDefault="00547891" w:rsidP="00547891">
      <w:pPr>
        <w:tabs>
          <w:tab w:val="center" w:pos="5400"/>
        </w:tabs>
        <w:rPr>
          <w:bCs/>
          <w:sz w:val="28"/>
          <w:szCs w:val="28"/>
        </w:rPr>
      </w:pPr>
    </w:p>
    <w:p w14:paraId="03EAB988" w14:textId="77777777" w:rsidR="00547891" w:rsidRDefault="00547891" w:rsidP="00547891">
      <w:pPr>
        <w:tabs>
          <w:tab w:val="center" w:pos="5400"/>
        </w:tabs>
        <w:rPr>
          <w:bCs/>
          <w:sz w:val="28"/>
          <w:szCs w:val="28"/>
        </w:rPr>
      </w:pPr>
      <w:proofErr w:type="gramStart"/>
      <w:r>
        <w:rPr>
          <w:bCs/>
          <w:sz w:val="28"/>
          <w:szCs w:val="28"/>
        </w:rPr>
        <w:t>(  )</w:t>
      </w:r>
      <w:proofErr w:type="gramEnd"/>
      <w:r>
        <w:rPr>
          <w:bCs/>
          <w:sz w:val="28"/>
          <w:szCs w:val="28"/>
        </w:rPr>
        <w:t xml:space="preserve"> Signatures of applicant and supervisor where indicated on the application.</w:t>
      </w:r>
    </w:p>
    <w:p w14:paraId="5EDC4BE7" w14:textId="77777777" w:rsidR="00547891" w:rsidRDefault="00547891" w:rsidP="00547891">
      <w:pPr>
        <w:tabs>
          <w:tab w:val="center" w:pos="5400"/>
        </w:tabs>
        <w:rPr>
          <w:bCs/>
          <w:sz w:val="28"/>
          <w:szCs w:val="28"/>
        </w:rPr>
      </w:pPr>
    </w:p>
    <w:p w14:paraId="4458D148" w14:textId="77777777" w:rsidR="00547891" w:rsidRDefault="00547891" w:rsidP="00547891">
      <w:pPr>
        <w:tabs>
          <w:tab w:val="center" w:pos="5400"/>
        </w:tabs>
        <w:rPr>
          <w:bCs/>
          <w:sz w:val="28"/>
          <w:szCs w:val="28"/>
        </w:rPr>
      </w:pPr>
      <w:proofErr w:type="gramStart"/>
      <w:r>
        <w:rPr>
          <w:bCs/>
          <w:sz w:val="28"/>
          <w:szCs w:val="28"/>
        </w:rPr>
        <w:t>(  )</w:t>
      </w:r>
      <w:proofErr w:type="gramEnd"/>
      <w:r>
        <w:rPr>
          <w:bCs/>
          <w:sz w:val="28"/>
          <w:szCs w:val="28"/>
        </w:rPr>
        <w:t xml:space="preserve"> Resume</w:t>
      </w:r>
    </w:p>
    <w:p w14:paraId="1E61945F" w14:textId="77777777" w:rsidR="00547891" w:rsidRDefault="00547891" w:rsidP="00547891">
      <w:pPr>
        <w:tabs>
          <w:tab w:val="center" w:pos="5400"/>
        </w:tabs>
        <w:rPr>
          <w:bCs/>
          <w:sz w:val="28"/>
          <w:szCs w:val="28"/>
        </w:rPr>
      </w:pPr>
    </w:p>
    <w:p w14:paraId="2085B27E" w14:textId="77777777" w:rsidR="00547891" w:rsidRDefault="00547891" w:rsidP="00547891">
      <w:pPr>
        <w:tabs>
          <w:tab w:val="center" w:pos="5400"/>
        </w:tabs>
        <w:rPr>
          <w:bCs/>
          <w:sz w:val="28"/>
          <w:szCs w:val="28"/>
        </w:rPr>
      </w:pPr>
      <w:proofErr w:type="gramStart"/>
      <w:r>
        <w:rPr>
          <w:bCs/>
          <w:sz w:val="28"/>
          <w:szCs w:val="28"/>
        </w:rPr>
        <w:t>(  )</w:t>
      </w:r>
      <w:proofErr w:type="gramEnd"/>
      <w:r>
        <w:rPr>
          <w:bCs/>
          <w:sz w:val="28"/>
          <w:szCs w:val="28"/>
        </w:rPr>
        <w:t xml:space="preserve"> Certification of Truth - Notary page</w:t>
      </w:r>
    </w:p>
    <w:p w14:paraId="441D452B" w14:textId="77777777" w:rsidR="00D23B95" w:rsidRDefault="00D23B95" w:rsidP="00547891">
      <w:pPr>
        <w:tabs>
          <w:tab w:val="center" w:pos="5400"/>
        </w:tabs>
        <w:rPr>
          <w:bCs/>
          <w:sz w:val="28"/>
          <w:szCs w:val="28"/>
        </w:rPr>
      </w:pPr>
    </w:p>
    <w:p w14:paraId="2A7637DF" w14:textId="571F6C1D" w:rsidR="00D23B95" w:rsidRPr="0001118D" w:rsidRDefault="00D23B95" w:rsidP="00D23B95">
      <w:pPr>
        <w:tabs>
          <w:tab w:val="center" w:pos="5400"/>
        </w:tabs>
        <w:rPr>
          <w:bCs/>
          <w:sz w:val="28"/>
          <w:szCs w:val="28"/>
        </w:rPr>
      </w:pPr>
      <w:proofErr w:type="gramStart"/>
      <w:r>
        <w:rPr>
          <w:bCs/>
          <w:sz w:val="28"/>
          <w:szCs w:val="28"/>
        </w:rPr>
        <w:t>(  )</w:t>
      </w:r>
      <w:proofErr w:type="gramEnd"/>
      <w:r>
        <w:rPr>
          <w:bCs/>
          <w:sz w:val="28"/>
          <w:szCs w:val="28"/>
        </w:rPr>
        <w:t xml:space="preserve">  </w:t>
      </w:r>
      <w:r w:rsidR="00B9269E">
        <w:rPr>
          <w:bCs/>
          <w:sz w:val="28"/>
          <w:szCs w:val="28"/>
        </w:rPr>
        <w:t>S</w:t>
      </w:r>
      <w:r w:rsidRPr="00D23B95">
        <w:rPr>
          <w:bCs/>
          <w:sz w:val="28"/>
          <w:szCs w:val="28"/>
        </w:rPr>
        <w:t>ubmit a photocopy</w:t>
      </w:r>
      <w:r>
        <w:rPr>
          <w:bCs/>
          <w:sz w:val="28"/>
          <w:szCs w:val="28"/>
        </w:rPr>
        <w:t xml:space="preserve"> of a government-issued photo </w:t>
      </w:r>
      <w:r w:rsidRPr="00D23B95">
        <w:rPr>
          <w:bCs/>
          <w:sz w:val="28"/>
          <w:szCs w:val="28"/>
        </w:rPr>
        <w:t>ID with this application.  This</w:t>
      </w:r>
      <w:r>
        <w:rPr>
          <w:bCs/>
          <w:sz w:val="28"/>
          <w:szCs w:val="28"/>
        </w:rPr>
        <w:t xml:space="preserve"> </w:t>
      </w:r>
      <w:r w:rsidRPr="00D23B95">
        <w:rPr>
          <w:bCs/>
          <w:sz w:val="28"/>
          <w:szCs w:val="28"/>
        </w:rPr>
        <w:t xml:space="preserve">same photo ID must be brought to the testing center. You will not be admitted </w:t>
      </w:r>
      <w:r w:rsidRPr="00D23B95">
        <w:rPr>
          <w:bCs/>
          <w:sz w:val="28"/>
          <w:szCs w:val="28"/>
        </w:rPr>
        <w:lastRenderedPageBreak/>
        <w:t>to test unless the name by which you were pre-registered</w:t>
      </w:r>
      <w:r>
        <w:rPr>
          <w:bCs/>
          <w:sz w:val="28"/>
          <w:szCs w:val="28"/>
        </w:rPr>
        <w:t xml:space="preserve"> by WVCBAPP matches the name on </w:t>
      </w:r>
      <w:r w:rsidRPr="00D23B95">
        <w:rPr>
          <w:bCs/>
          <w:sz w:val="28"/>
          <w:szCs w:val="28"/>
        </w:rPr>
        <w:t>the ID.</w:t>
      </w:r>
    </w:p>
    <w:p w14:paraId="144A281A" w14:textId="607D4DE8" w:rsidR="009145D1" w:rsidRDefault="009145D1" w:rsidP="008B1C91">
      <w:pPr>
        <w:jc w:val="both"/>
      </w:pPr>
    </w:p>
    <w:p w14:paraId="4222AF66" w14:textId="28627DB7" w:rsidR="008557BF" w:rsidRDefault="008557BF" w:rsidP="008B1C91">
      <w:pPr>
        <w:jc w:val="both"/>
      </w:pPr>
    </w:p>
    <w:p w14:paraId="657DAA39" w14:textId="20F83742" w:rsidR="00C77B04" w:rsidRDefault="00C77B04" w:rsidP="008B1C91">
      <w:pPr>
        <w:jc w:val="both"/>
      </w:pPr>
    </w:p>
    <w:p w14:paraId="6D6C9DB0" w14:textId="7AEA6A69" w:rsidR="00C77B04" w:rsidRDefault="00C77B04" w:rsidP="008B1C91">
      <w:pPr>
        <w:jc w:val="both"/>
      </w:pPr>
    </w:p>
    <w:p w14:paraId="0E01398E" w14:textId="6009B65B" w:rsidR="00C77B04" w:rsidRDefault="00C77B04" w:rsidP="008B1C91">
      <w:pPr>
        <w:jc w:val="both"/>
      </w:pPr>
    </w:p>
    <w:p w14:paraId="6FA59C9E" w14:textId="3F765841" w:rsidR="00C77B04" w:rsidRDefault="00C77B04" w:rsidP="008B1C91">
      <w:pPr>
        <w:jc w:val="both"/>
      </w:pPr>
    </w:p>
    <w:p w14:paraId="3A247D05" w14:textId="24DD06A1" w:rsidR="00C77B04" w:rsidRDefault="00C77B04" w:rsidP="008B1C91">
      <w:pPr>
        <w:jc w:val="both"/>
      </w:pPr>
    </w:p>
    <w:p w14:paraId="4E5411D9" w14:textId="0A3D96FD" w:rsidR="00C77B04" w:rsidRDefault="00C77B04" w:rsidP="008B1C91">
      <w:pPr>
        <w:jc w:val="both"/>
      </w:pPr>
    </w:p>
    <w:p w14:paraId="77D623A0" w14:textId="6D21A869" w:rsidR="00C77B04" w:rsidRDefault="00C77B04" w:rsidP="008B1C91">
      <w:pPr>
        <w:jc w:val="both"/>
      </w:pPr>
    </w:p>
    <w:p w14:paraId="3F46A494" w14:textId="142492EA" w:rsidR="00C77B04" w:rsidRDefault="00C77B04" w:rsidP="008B1C91">
      <w:pPr>
        <w:jc w:val="both"/>
      </w:pPr>
    </w:p>
    <w:p w14:paraId="5A24E9FB" w14:textId="55312D41" w:rsidR="00C77B04" w:rsidRDefault="00C77B04" w:rsidP="008B1C91">
      <w:pPr>
        <w:jc w:val="both"/>
      </w:pPr>
    </w:p>
    <w:p w14:paraId="5AA2061B" w14:textId="14D11E71" w:rsidR="00C77B04" w:rsidRDefault="00C77B04" w:rsidP="008B1C91">
      <w:pPr>
        <w:jc w:val="both"/>
      </w:pPr>
    </w:p>
    <w:p w14:paraId="3589865B" w14:textId="77F41876" w:rsidR="00C77B04" w:rsidRDefault="00C77B04" w:rsidP="008B1C91">
      <w:pPr>
        <w:jc w:val="both"/>
      </w:pPr>
    </w:p>
    <w:p w14:paraId="6A5B6B0A" w14:textId="5026485B" w:rsidR="00C77B04" w:rsidRDefault="00C77B04" w:rsidP="008B1C91">
      <w:pPr>
        <w:jc w:val="both"/>
      </w:pPr>
    </w:p>
    <w:p w14:paraId="67B2B036" w14:textId="4D1EE9B3" w:rsidR="00C77B04" w:rsidRDefault="00C77B04" w:rsidP="008B1C91">
      <w:pPr>
        <w:jc w:val="both"/>
      </w:pPr>
    </w:p>
    <w:p w14:paraId="35F848F3" w14:textId="111372B7" w:rsidR="00C77B04" w:rsidRDefault="00C77B04" w:rsidP="008B1C91">
      <w:pPr>
        <w:jc w:val="both"/>
      </w:pPr>
    </w:p>
    <w:p w14:paraId="32248131" w14:textId="3D7CFCCF" w:rsidR="00C77B04" w:rsidRDefault="00C77B04" w:rsidP="008B1C91">
      <w:pPr>
        <w:jc w:val="both"/>
      </w:pPr>
    </w:p>
    <w:p w14:paraId="7EFB5A07" w14:textId="0BB9ADAA" w:rsidR="00C77B04" w:rsidRDefault="00C77B04" w:rsidP="008B1C91">
      <w:pPr>
        <w:jc w:val="both"/>
      </w:pPr>
    </w:p>
    <w:p w14:paraId="6D48149E" w14:textId="014BE4A4" w:rsidR="00C77B04" w:rsidRDefault="00C77B04" w:rsidP="008B1C91">
      <w:pPr>
        <w:jc w:val="both"/>
      </w:pPr>
    </w:p>
    <w:p w14:paraId="578F2924" w14:textId="2A2A2173" w:rsidR="00C77B04" w:rsidRDefault="00C77B04" w:rsidP="008B1C91">
      <w:pPr>
        <w:jc w:val="both"/>
      </w:pPr>
    </w:p>
    <w:p w14:paraId="2D51EFC7" w14:textId="3B686535" w:rsidR="00C77B04" w:rsidRDefault="00C77B04" w:rsidP="008B1C91">
      <w:pPr>
        <w:jc w:val="both"/>
      </w:pPr>
    </w:p>
    <w:p w14:paraId="2EFF79C6" w14:textId="19EF5A67" w:rsidR="00C77B04" w:rsidRDefault="00C77B04" w:rsidP="008B1C91">
      <w:pPr>
        <w:jc w:val="both"/>
      </w:pPr>
    </w:p>
    <w:p w14:paraId="0E6BE11C" w14:textId="5BA7B1C8" w:rsidR="00C77B04" w:rsidRDefault="00C77B04" w:rsidP="008B1C91">
      <w:pPr>
        <w:jc w:val="both"/>
      </w:pPr>
    </w:p>
    <w:p w14:paraId="4B5C31DA" w14:textId="2AF15D20" w:rsidR="00C77B04" w:rsidRDefault="00C77B04" w:rsidP="008B1C91">
      <w:pPr>
        <w:jc w:val="both"/>
      </w:pPr>
    </w:p>
    <w:p w14:paraId="088E61CE" w14:textId="594AD2C2" w:rsidR="00C77B04" w:rsidRDefault="00C77B04" w:rsidP="008B1C91">
      <w:pPr>
        <w:jc w:val="both"/>
      </w:pPr>
    </w:p>
    <w:p w14:paraId="26843BCA" w14:textId="39F669A8" w:rsidR="00C77B04" w:rsidRDefault="00C77B04" w:rsidP="008B1C91">
      <w:pPr>
        <w:jc w:val="both"/>
      </w:pPr>
    </w:p>
    <w:p w14:paraId="3D40317E" w14:textId="62B771FB" w:rsidR="00C77B04" w:rsidRDefault="00C77B04" w:rsidP="008B1C91">
      <w:pPr>
        <w:jc w:val="both"/>
      </w:pPr>
    </w:p>
    <w:p w14:paraId="329CA7C4" w14:textId="3EDCCE2A" w:rsidR="00C77B04" w:rsidRDefault="00C77B04" w:rsidP="008B1C91">
      <w:pPr>
        <w:jc w:val="both"/>
      </w:pPr>
    </w:p>
    <w:p w14:paraId="37DDF16F" w14:textId="5883F070" w:rsidR="00C77B04" w:rsidRDefault="00C77B04" w:rsidP="008B1C91">
      <w:pPr>
        <w:jc w:val="both"/>
      </w:pPr>
    </w:p>
    <w:p w14:paraId="58ABCC9B" w14:textId="51D540EE" w:rsidR="00C77B04" w:rsidRDefault="00C77B04" w:rsidP="008B1C91">
      <w:pPr>
        <w:jc w:val="both"/>
      </w:pPr>
    </w:p>
    <w:p w14:paraId="7D28D681" w14:textId="22BA1038" w:rsidR="00C77B04" w:rsidRDefault="00C77B04" w:rsidP="008B1C91">
      <w:pPr>
        <w:jc w:val="both"/>
      </w:pPr>
    </w:p>
    <w:p w14:paraId="570D09D6" w14:textId="2A3F3A40" w:rsidR="00C77B04" w:rsidRDefault="00C77B04" w:rsidP="008B1C91">
      <w:pPr>
        <w:jc w:val="both"/>
      </w:pPr>
    </w:p>
    <w:p w14:paraId="56AA651E" w14:textId="61F60EC2" w:rsidR="00C77B04" w:rsidRDefault="00C77B04" w:rsidP="008B1C91">
      <w:pPr>
        <w:jc w:val="both"/>
      </w:pPr>
    </w:p>
    <w:p w14:paraId="37A100AB" w14:textId="36A371F2" w:rsidR="00C77B04" w:rsidRDefault="00C77B04" w:rsidP="008B1C91">
      <w:pPr>
        <w:jc w:val="both"/>
      </w:pPr>
    </w:p>
    <w:p w14:paraId="375711E1" w14:textId="2255AAB9" w:rsidR="00C77B04" w:rsidRDefault="00C77B04" w:rsidP="008B1C91">
      <w:pPr>
        <w:jc w:val="both"/>
      </w:pPr>
    </w:p>
    <w:p w14:paraId="4B8347B5" w14:textId="0662D60E" w:rsidR="00C77B04" w:rsidRDefault="00C77B04" w:rsidP="008B1C91">
      <w:pPr>
        <w:jc w:val="both"/>
      </w:pPr>
    </w:p>
    <w:p w14:paraId="18BA8EC3" w14:textId="480380BE" w:rsidR="00C77B04" w:rsidRDefault="00C77B04" w:rsidP="008B1C91">
      <w:pPr>
        <w:jc w:val="both"/>
      </w:pPr>
    </w:p>
    <w:p w14:paraId="496ED1D0" w14:textId="3B73FBC5" w:rsidR="00C77B04" w:rsidRDefault="00C77B04" w:rsidP="008B1C91">
      <w:pPr>
        <w:jc w:val="both"/>
      </w:pPr>
    </w:p>
    <w:p w14:paraId="6B8E7AEC" w14:textId="540E9F14" w:rsidR="00C77B04" w:rsidRDefault="00C77B04" w:rsidP="008B1C91">
      <w:pPr>
        <w:jc w:val="both"/>
      </w:pPr>
    </w:p>
    <w:p w14:paraId="4FF9991B" w14:textId="35738EA8" w:rsidR="00C77B04" w:rsidRDefault="00C77B04" w:rsidP="008B1C91">
      <w:pPr>
        <w:jc w:val="both"/>
      </w:pPr>
    </w:p>
    <w:p w14:paraId="2D348173" w14:textId="5256D804" w:rsidR="00C77B04" w:rsidRDefault="00C77B04" w:rsidP="008B1C91">
      <w:pPr>
        <w:jc w:val="both"/>
      </w:pPr>
    </w:p>
    <w:p w14:paraId="68A9F6FB" w14:textId="77777777" w:rsidR="00C77B04" w:rsidRDefault="00C77B04" w:rsidP="008B1C91">
      <w:pPr>
        <w:jc w:val="both"/>
      </w:pPr>
    </w:p>
    <w:p w14:paraId="38CE1BCA" w14:textId="560CE8E7" w:rsidR="008557BF" w:rsidRDefault="008557BF" w:rsidP="008B1C91">
      <w:pPr>
        <w:jc w:val="both"/>
      </w:pPr>
    </w:p>
    <w:p w14:paraId="79BFFF08" w14:textId="77777777" w:rsidR="008557BF" w:rsidRPr="008557BF" w:rsidRDefault="008557BF" w:rsidP="008557BF">
      <w:pPr>
        <w:widowControl/>
        <w:autoSpaceDE/>
        <w:autoSpaceDN/>
        <w:adjustRightInd/>
        <w:contextualSpacing/>
        <w:jc w:val="center"/>
        <w:rPr>
          <w:rFonts w:ascii="Calibri Light" w:hAnsi="Calibri Light"/>
          <w:spacing w:val="-10"/>
          <w:kern w:val="28"/>
          <w:sz w:val="56"/>
          <w:szCs w:val="56"/>
        </w:rPr>
      </w:pPr>
      <w:r w:rsidRPr="008557BF">
        <w:rPr>
          <w:rFonts w:ascii="Calibri Light" w:hAnsi="Calibri Light"/>
          <w:spacing w:val="-10"/>
          <w:kern w:val="28"/>
          <w:sz w:val="56"/>
          <w:szCs w:val="56"/>
        </w:rPr>
        <w:lastRenderedPageBreak/>
        <w:t>WVCBAPP Certification Professionals</w:t>
      </w:r>
    </w:p>
    <w:p w14:paraId="55A7CD6A" w14:textId="77777777" w:rsidR="008557BF" w:rsidRPr="008557BF" w:rsidRDefault="008557BF" w:rsidP="008557BF">
      <w:pPr>
        <w:keepNext/>
        <w:keepLines/>
        <w:widowControl/>
        <w:autoSpaceDE/>
        <w:autoSpaceDN/>
        <w:adjustRightInd/>
        <w:spacing w:before="240"/>
        <w:contextualSpacing/>
        <w:outlineLvl w:val="0"/>
        <w:rPr>
          <w:rFonts w:ascii="Arial" w:hAnsi="Arial"/>
          <w:b/>
          <w:color w:val="000000"/>
          <w:sz w:val="32"/>
          <w:szCs w:val="32"/>
        </w:rPr>
      </w:pPr>
      <w:r w:rsidRPr="008557BF">
        <w:rPr>
          <w:rFonts w:ascii="Arial" w:hAnsi="Arial"/>
          <w:b/>
          <w:color w:val="000000"/>
          <w:sz w:val="32"/>
          <w:szCs w:val="32"/>
        </w:rPr>
        <w:t xml:space="preserve">Education &amp;Training </w:t>
      </w:r>
    </w:p>
    <w:p w14:paraId="218050EC" w14:textId="77777777" w:rsidR="008557BF" w:rsidRPr="008557BF" w:rsidRDefault="008557BF" w:rsidP="008557BF">
      <w:pPr>
        <w:widowControl/>
        <w:autoSpaceDE/>
        <w:autoSpaceDN/>
        <w:adjustRightInd/>
        <w:contextualSpacing/>
        <w:rPr>
          <w:rFonts w:ascii="Arial" w:eastAsia="Calibri" w:hAnsi="Arial" w:cs="Times New Roman (Body CS)"/>
        </w:rPr>
      </w:pPr>
    </w:p>
    <w:p w14:paraId="52AD3969" w14:textId="77777777" w:rsidR="008557BF" w:rsidRPr="008557BF" w:rsidRDefault="008557BF" w:rsidP="008557BF">
      <w:pPr>
        <w:keepNext/>
        <w:keepLines/>
        <w:widowControl/>
        <w:autoSpaceDE/>
        <w:autoSpaceDN/>
        <w:adjustRightInd/>
        <w:spacing w:before="40"/>
        <w:contextualSpacing/>
        <w:outlineLvl w:val="1"/>
        <w:rPr>
          <w:b/>
          <w:color w:val="000000"/>
          <w:szCs w:val="26"/>
        </w:rPr>
      </w:pPr>
      <w:r w:rsidRPr="008557BF">
        <w:rPr>
          <w:rFonts w:ascii="Arial" w:hAnsi="Arial"/>
          <w:b/>
          <w:color w:val="000000"/>
          <w:szCs w:val="26"/>
        </w:rPr>
        <w:t xml:space="preserve">1. What is the highest degree or level of education you have </w:t>
      </w:r>
      <w:r w:rsidRPr="008557BF">
        <w:rPr>
          <w:rFonts w:ascii="Arial" w:hAnsi="Arial"/>
          <w:b/>
          <w:color w:val="000000"/>
          <w:szCs w:val="26"/>
          <w:u w:val="single"/>
        </w:rPr>
        <w:t>completed</w:t>
      </w:r>
      <w:r w:rsidRPr="008557BF">
        <w:rPr>
          <w:rFonts w:ascii="Arial" w:hAnsi="Arial"/>
          <w:b/>
          <w:color w:val="000000"/>
          <w:szCs w:val="26"/>
        </w:rPr>
        <w:t xml:space="preserve">? </w:t>
      </w:r>
    </w:p>
    <w:p w14:paraId="5A805C84" w14:textId="77777777" w:rsidR="008557BF" w:rsidRPr="008557BF" w:rsidRDefault="008557BF" w:rsidP="008557BF">
      <w:pPr>
        <w:widowControl/>
        <w:autoSpaceDE/>
        <w:autoSpaceDN/>
        <w:adjustRightInd/>
        <w:spacing w:before="100" w:beforeAutospacing="1" w:after="100" w:afterAutospacing="1"/>
        <w:contextualSpacing/>
        <w:rPr>
          <w:rFonts w:ascii="ArialMT" w:hAnsi="ArialMT"/>
          <w:sz w:val="20"/>
          <w:szCs w:val="20"/>
        </w:rPr>
        <w:sectPr w:rsidR="008557BF" w:rsidRPr="008557BF" w:rsidSect="008557BF">
          <w:footerReference w:type="even" r:id="rId17"/>
          <w:footerReference w:type="default" r:id="rId18"/>
          <w:type w:val="continuous"/>
          <w:pgSz w:w="12240" w:h="15840"/>
          <w:pgMar w:top="1440" w:right="1440" w:bottom="1440" w:left="1440" w:header="720" w:footer="720" w:gutter="0"/>
          <w:cols w:space="720"/>
          <w:docGrid w:linePitch="360"/>
        </w:sectPr>
      </w:pPr>
    </w:p>
    <w:p w14:paraId="096A18F6" w14:textId="77777777" w:rsidR="008557BF" w:rsidRPr="008557BF" w:rsidRDefault="008557BF" w:rsidP="008557BF">
      <w:pPr>
        <w:widowControl/>
        <w:autoSpaceDE/>
        <w:autoSpaceDN/>
        <w:adjustRightInd/>
        <w:contextualSpacing/>
        <w:rPr>
          <w:rFonts w:ascii="Arial" w:eastAsia="Calibri" w:hAnsi="Arial" w:cs="Times New Roman (Body CS)"/>
        </w:rPr>
      </w:pPr>
    </w:p>
    <w:p w14:paraId="464C4326"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High school or GED</w:t>
      </w:r>
    </w:p>
    <w:p w14:paraId="76B8E1F7"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w:t>
      </w:r>
      <w:proofErr w:type="gramStart"/>
      <w:r w:rsidRPr="008557BF">
        <w:rPr>
          <w:rFonts w:ascii="Arial" w:eastAsia="Calibri" w:hAnsi="Arial" w:cs="Times New Roman (Body CS)"/>
        </w:rPr>
        <w:t>Associate’s</w:t>
      </w:r>
      <w:proofErr w:type="gramEnd"/>
      <w:r w:rsidRPr="008557BF">
        <w:rPr>
          <w:rFonts w:ascii="Arial" w:eastAsia="Calibri" w:hAnsi="Arial" w:cs="Times New Roman (Body CS)"/>
        </w:rPr>
        <w:t xml:space="preserve"> degree or trade school</w:t>
      </w:r>
    </w:p>
    <w:p w14:paraId="2DC1C6C7"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Bachelor’s degree</w:t>
      </w:r>
    </w:p>
    <w:p w14:paraId="7DF3987B" w14:textId="77777777" w:rsidR="008557BF" w:rsidRPr="008557BF" w:rsidRDefault="008557BF" w:rsidP="008557BF">
      <w:pPr>
        <w:widowControl/>
        <w:autoSpaceDE/>
        <w:autoSpaceDN/>
        <w:adjustRightInd/>
        <w:contextualSpacing/>
        <w:rPr>
          <w:rFonts w:ascii="Arial" w:eastAsia="Calibri" w:hAnsi="Arial" w:cs="Times New Roman (Body CS)"/>
        </w:rPr>
      </w:pPr>
    </w:p>
    <w:p w14:paraId="052D9EDF"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Master’s degree</w:t>
      </w:r>
    </w:p>
    <w:p w14:paraId="423491FA"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Doctoral degree</w:t>
      </w:r>
    </w:p>
    <w:p w14:paraId="75D0E9CD"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Prefer not to say</w:t>
      </w:r>
    </w:p>
    <w:p w14:paraId="6AA65056"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num="2" w:space="720"/>
          <w:docGrid w:linePitch="360"/>
        </w:sectPr>
      </w:pPr>
    </w:p>
    <w:p w14:paraId="0964DE9E" w14:textId="77777777" w:rsidR="008557BF" w:rsidRPr="008557BF" w:rsidRDefault="008557BF" w:rsidP="008557BF">
      <w:pPr>
        <w:widowControl/>
        <w:autoSpaceDE/>
        <w:autoSpaceDN/>
        <w:adjustRightInd/>
        <w:contextualSpacing/>
        <w:rPr>
          <w:rFonts w:ascii="Arial" w:eastAsia="Calibri" w:hAnsi="Arial" w:cs="Times New Roman (Body CS)"/>
        </w:rPr>
      </w:pPr>
    </w:p>
    <w:p w14:paraId="7DBD1209"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sectPr w:rsidR="008557BF" w:rsidRPr="008557BF" w:rsidSect="008557BF">
          <w:type w:val="continuous"/>
          <w:pgSz w:w="12240" w:h="15840"/>
          <w:pgMar w:top="1440" w:right="1440" w:bottom="1440" w:left="1440" w:header="720" w:footer="720" w:gutter="0"/>
          <w:cols w:num="2" w:space="720" w:equalWidth="0">
            <w:col w:w="6000" w:space="720"/>
            <w:col w:w="2640"/>
          </w:cols>
          <w:docGrid w:linePitch="360"/>
        </w:sectPr>
      </w:pPr>
    </w:p>
    <w:p w14:paraId="5969DDC7"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2. What year did you complete your highest level of education? ___  ___  ___  ___</w:t>
      </w:r>
    </w:p>
    <w:p w14:paraId="4D6DF488"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 xml:space="preserve"> </w:t>
      </w:r>
    </w:p>
    <w:p w14:paraId="0E4AEC10"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3. In what state did you complete your highest level of education? _____________</w:t>
      </w:r>
    </w:p>
    <w:p w14:paraId="6B4ECF71" w14:textId="77777777" w:rsidR="008557BF" w:rsidRPr="008557BF" w:rsidRDefault="008557BF" w:rsidP="008557BF">
      <w:pPr>
        <w:widowControl/>
        <w:autoSpaceDE/>
        <w:autoSpaceDN/>
        <w:adjustRightInd/>
        <w:contextualSpacing/>
        <w:rPr>
          <w:rFonts w:ascii="Arial" w:eastAsia="Calibri" w:hAnsi="Arial" w:cs="Times New Roman (Body CS)"/>
        </w:rPr>
      </w:pPr>
    </w:p>
    <w:p w14:paraId="497913A4" w14:textId="77777777" w:rsidR="008557BF" w:rsidRPr="008557BF" w:rsidRDefault="008557BF" w:rsidP="008557BF">
      <w:pPr>
        <w:keepNext/>
        <w:keepLines/>
        <w:widowControl/>
        <w:autoSpaceDE/>
        <w:autoSpaceDN/>
        <w:adjustRightInd/>
        <w:spacing w:before="40"/>
        <w:ind w:firstLine="720"/>
        <w:contextualSpacing/>
        <w:outlineLvl w:val="1"/>
        <w:rPr>
          <w:rFonts w:ascii="Arial" w:hAnsi="Arial"/>
          <w:b/>
          <w:color w:val="000000"/>
          <w:szCs w:val="26"/>
        </w:rPr>
      </w:pPr>
      <w:r w:rsidRPr="008557BF">
        <w:rPr>
          <w:rFonts w:ascii="Arial" w:hAnsi="Arial"/>
          <w:b/>
          <w:color w:val="000000"/>
          <w:szCs w:val="26"/>
        </w:rPr>
        <w:t>School/Program Name____________________________________________</w:t>
      </w:r>
    </w:p>
    <w:p w14:paraId="44F36281"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sectPr w:rsidR="008557BF" w:rsidRPr="008557BF" w:rsidSect="008557BF">
          <w:type w:val="continuous"/>
          <w:pgSz w:w="12240" w:h="15840"/>
          <w:pgMar w:top="1440" w:right="1440" w:bottom="1440" w:left="1440" w:header="720" w:footer="720" w:gutter="0"/>
          <w:cols w:space="720"/>
          <w:docGrid w:linePitch="360"/>
        </w:sectPr>
      </w:pPr>
    </w:p>
    <w:p w14:paraId="4816C63B"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sectPr w:rsidR="008557BF" w:rsidRPr="008557BF" w:rsidSect="008557BF">
          <w:type w:val="continuous"/>
          <w:pgSz w:w="12240" w:h="15840"/>
          <w:pgMar w:top="1440" w:right="1440" w:bottom="1440" w:left="1440" w:header="720" w:footer="720" w:gutter="0"/>
          <w:cols w:num="2" w:space="720" w:equalWidth="0">
            <w:col w:w="6000" w:space="720"/>
            <w:col w:w="2640"/>
          </w:cols>
          <w:docGrid w:linePitch="360"/>
        </w:sectPr>
      </w:pPr>
    </w:p>
    <w:p w14:paraId="2CBF9755"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4. Do you have a National Provider Identification (NPI) number?</w:t>
      </w:r>
    </w:p>
    <w:p w14:paraId="4D1D5FCF"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7AF1706C" w14:textId="77777777" w:rsidR="008557BF" w:rsidRPr="008557BF" w:rsidRDefault="008557BF" w:rsidP="008557BF">
      <w:pPr>
        <w:widowControl/>
        <w:autoSpaceDE/>
        <w:autoSpaceDN/>
        <w:adjustRightInd/>
        <w:contextualSpacing/>
        <w:rPr>
          <w:rFonts w:ascii="Arial" w:eastAsia="Calibri" w:hAnsi="Arial" w:cs="Times New Roman (Body CS)"/>
        </w:rPr>
      </w:pPr>
    </w:p>
    <w:p w14:paraId="1B72D27A"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1F0153E3"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Yes (write-in number) _______________</w:t>
      </w:r>
    </w:p>
    <w:p w14:paraId="10FBDC79"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No</w:t>
      </w:r>
    </w:p>
    <w:p w14:paraId="2945B97E"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Prefer not to say</w:t>
      </w:r>
    </w:p>
    <w:p w14:paraId="72E9DEB4"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num="2" w:space="720"/>
          <w:docGrid w:linePitch="360"/>
        </w:sectPr>
      </w:pPr>
    </w:p>
    <w:p w14:paraId="1111879E"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p>
    <w:p w14:paraId="688C8559"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5. Please mark any counseling certifications you currently hold:</w:t>
      </w:r>
    </w:p>
    <w:p w14:paraId="71E49613"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695E4292" w14:textId="77777777" w:rsidR="008557BF" w:rsidRPr="008557BF" w:rsidRDefault="008557BF" w:rsidP="008557BF">
      <w:pPr>
        <w:widowControl/>
        <w:autoSpaceDE/>
        <w:autoSpaceDN/>
        <w:adjustRightInd/>
        <w:contextualSpacing/>
        <w:rPr>
          <w:rFonts w:ascii="Arial" w:eastAsia="Calibri" w:hAnsi="Arial" w:cs="Times New Roman (Body CS)"/>
        </w:rPr>
      </w:pPr>
    </w:p>
    <w:p w14:paraId="602CDBFD"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340069E7"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Certification:</w:t>
      </w:r>
    </w:p>
    <w:p w14:paraId="0EEB9977"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Certified Alcohol and Drug Counselor </w:t>
      </w:r>
    </w:p>
    <w:p w14:paraId="7F6B15D6"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Certified Advanced Alcohol and Drug Counselor </w:t>
      </w:r>
    </w:p>
    <w:p w14:paraId="4A31A801"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Certified Clinical Supervisor </w:t>
      </w:r>
    </w:p>
    <w:p w14:paraId="6E07128A"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Certified Prevention Specialist</w:t>
      </w:r>
    </w:p>
    <w:p w14:paraId="205F32B8"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Certified Criminal Justice Addictions Professional</w:t>
      </w:r>
    </w:p>
    <w:p w14:paraId="7F29769C"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National Certified Counselor </w:t>
      </w:r>
    </w:p>
    <w:p w14:paraId="74B84098"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National Certified Addiction Counselor I </w:t>
      </w:r>
    </w:p>
    <w:p w14:paraId="5B930639"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National Certified Addiction Counselor II </w:t>
      </w:r>
    </w:p>
    <w:p w14:paraId="32628E0D"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Master Addictions Counselor </w:t>
      </w:r>
    </w:p>
    <w:p w14:paraId="09F05E4B"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Certified Clinical Mental Health Counselor</w:t>
      </w:r>
    </w:p>
    <w:p w14:paraId="655E275B"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National Certified School Counselor </w:t>
      </w:r>
    </w:p>
    <w:p w14:paraId="6818AC2B" w14:textId="77777777" w:rsidR="008557BF" w:rsidRPr="008557BF" w:rsidRDefault="008557BF" w:rsidP="008557BF">
      <w:pPr>
        <w:widowControl/>
        <w:autoSpaceDE/>
        <w:autoSpaceDN/>
        <w:adjustRightInd/>
        <w:contextualSpacing/>
        <w:rPr>
          <w:rFonts w:ascii="Arial" w:eastAsia="Calibri" w:hAnsi="Arial" w:cs="Times New Roman (Body CS)"/>
          <w:b/>
          <w:bCs/>
        </w:rPr>
      </w:pPr>
      <w:r w:rsidRPr="008557BF">
        <w:rPr>
          <w:rFonts w:ascii="Arial" w:eastAsia="Calibri" w:hAnsi="Arial" w:cs="Times New Roman (Body CS)"/>
          <w:b/>
          <w:bCs/>
        </w:rPr>
        <w:t>Year obtained:</w:t>
      </w:r>
    </w:p>
    <w:p w14:paraId="1591CCDC" w14:textId="77777777" w:rsidR="008557BF" w:rsidRPr="008557BF" w:rsidRDefault="008557BF" w:rsidP="008557BF">
      <w:pPr>
        <w:widowControl/>
        <w:autoSpaceDE/>
        <w:autoSpaceDN/>
        <w:adjustRightInd/>
        <w:contextualSpacing/>
        <w:rPr>
          <w:rFonts w:ascii="Arial" w:eastAsia="Calibri" w:hAnsi="Arial" w:cs="Times New Roman (Body CS)"/>
          <w:b/>
          <w:bCs/>
        </w:rPr>
      </w:pPr>
      <w:r w:rsidRPr="008557BF">
        <w:rPr>
          <w:rFonts w:ascii="Arial" w:eastAsia="Calibri" w:hAnsi="Arial" w:cs="Times New Roman (Body CS)"/>
          <w:b/>
          <w:bCs/>
        </w:rPr>
        <w:t>___  ___  ___  ___</w:t>
      </w:r>
    </w:p>
    <w:p w14:paraId="156CC23B" w14:textId="77777777" w:rsidR="008557BF" w:rsidRPr="008557BF" w:rsidRDefault="008557BF" w:rsidP="008557BF">
      <w:pPr>
        <w:widowControl/>
        <w:autoSpaceDE/>
        <w:autoSpaceDN/>
        <w:adjustRightInd/>
        <w:contextualSpacing/>
        <w:rPr>
          <w:rFonts w:ascii="Arial" w:eastAsia="Calibri" w:hAnsi="Arial" w:cs="Times New Roman (Body CS)"/>
          <w:b/>
          <w:bCs/>
        </w:rPr>
      </w:pPr>
      <w:r w:rsidRPr="008557BF">
        <w:rPr>
          <w:rFonts w:ascii="Arial" w:eastAsia="Calibri" w:hAnsi="Arial" w:cs="Times New Roman (Body CS)"/>
          <w:b/>
          <w:bCs/>
        </w:rPr>
        <w:t>___  ___  ___  ___</w:t>
      </w:r>
    </w:p>
    <w:p w14:paraId="08640EA7" w14:textId="77777777" w:rsidR="008557BF" w:rsidRPr="008557BF" w:rsidRDefault="008557BF" w:rsidP="008557BF">
      <w:pPr>
        <w:widowControl/>
        <w:autoSpaceDE/>
        <w:autoSpaceDN/>
        <w:adjustRightInd/>
        <w:contextualSpacing/>
        <w:rPr>
          <w:rFonts w:ascii="Arial" w:eastAsia="Calibri" w:hAnsi="Arial" w:cs="Times New Roman (Body CS)"/>
          <w:b/>
          <w:bCs/>
        </w:rPr>
      </w:pPr>
      <w:r w:rsidRPr="008557BF">
        <w:rPr>
          <w:rFonts w:ascii="Arial" w:eastAsia="Calibri" w:hAnsi="Arial" w:cs="Times New Roman (Body CS)"/>
          <w:b/>
          <w:bCs/>
        </w:rPr>
        <w:t>___  ___  ___  ___</w:t>
      </w:r>
    </w:p>
    <w:p w14:paraId="0192DF82" w14:textId="77777777" w:rsidR="008557BF" w:rsidRPr="008557BF" w:rsidRDefault="008557BF" w:rsidP="008557BF">
      <w:pPr>
        <w:widowControl/>
        <w:autoSpaceDE/>
        <w:autoSpaceDN/>
        <w:adjustRightInd/>
        <w:contextualSpacing/>
        <w:rPr>
          <w:rFonts w:ascii="Arial" w:eastAsia="Calibri" w:hAnsi="Arial" w:cs="Times New Roman (Body CS)"/>
          <w:b/>
          <w:bCs/>
        </w:rPr>
      </w:pPr>
      <w:r w:rsidRPr="008557BF">
        <w:rPr>
          <w:rFonts w:ascii="Arial" w:eastAsia="Calibri" w:hAnsi="Arial" w:cs="Times New Roman (Body CS)"/>
          <w:b/>
          <w:bCs/>
        </w:rPr>
        <w:t>___  ___  ___  ___</w:t>
      </w:r>
    </w:p>
    <w:p w14:paraId="7A953299" w14:textId="77777777" w:rsidR="008557BF" w:rsidRPr="008557BF" w:rsidRDefault="008557BF" w:rsidP="008557BF">
      <w:pPr>
        <w:widowControl/>
        <w:autoSpaceDE/>
        <w:autoSpaceDN/>
        <w:adjustRightInd/>
        <w:contextualSpacing/>
        <w:rPr>
          <w:rFonts w:ascii="Arial" w:eastAsia="Calibri" w:hAnsi="Arial" w:cs="Times New Roman (Body CS)"/>
          <w:b/>
          <w:bCs/>
        </w:rPr>
      </w:pPr>
      <w:r w:rsidRPr="008557BF">
        <w:rPr>
          <w:rFonts w:ascii="Arial" w:eastAsia="Calibri" w:hAnsi="Arial" w:cs="Times New Roman (Body CS)"/>
          <w:b/>
          <w:bCs/>
        </w:rPr>
        <w:t>___  ___  ___  ___</w:t>
      </w:r>
    </w:p>
    <w:p w14:paraId="48C31683" w14:textId="77777777" w:rsidR="008557BF" w:rsidRPr="008557BF" w:rsidRDefault="008557BF" w:rsidP="008557BF">
      <w:pPr>
        <w:widowControl/>
        <w:autoSpaceDE/>
        <w:autoSpaceDN/>
        <w:adjustRightInd/>
        <w:contextualSpacing/>
        <w:rPr>
          <w:rFonts w:ascii="Arial" w:eastAsia="Calibri" w:hAnsi="Arial" w:cs="Times New Roman (Body CS)"/>
          <w:b/>
          <w:bCs/>
        </w:rPr>
      </w:pPr>
      <w:r w:rsidRPr="008557BF">
        <w:rPr>
          <w:rFonts w:ascii="Arial" w:eastAsia="Calibri" w:hAnsi="Arial" w:cs="Times New Roman (Body CS)"/>
          <w:b/>
          <w:bCs/>
        </w:rPr>
        <w:t>___  ___  ___  ___</w:t>
      </w:r>
    </w:p>
    <w:p w14:paraId="7F43796D" w14:textId="77777777" w:rsidR="008557BF" w:rsidRPr="008557BF" w:rsidRDefault="008557BF" w:rsidP="008557BF">
      <w:pPr>
        <w:widowControl/>
        <w:autoSpaceDE/>
        <w:autoSpaceDN/>
        <w:adjustRightInd/>
        <w:contextualSpacing/>
        <w:rPr>
          <w:rFonts w:ascii="Arial" w:eastAsia="Calibri" w:hAnsi="Arial" w:cs="Times New Roman (Body CS)"/>
          <w:b/>
          <w:bCs/>
        </w:rPr>
      </w:pPr>
      <w:r w:rsidRPr="008557BF">
        <w:rPr>
          <w:rFonts w:ascii="Arial" w:eastAsia="Calibri" w:hAnsi="Arial" w:cs="Times New Roman (Body CS)"/>
          <w:b/>
          <w:bCs/>
        </w:rPr>
        <w:t>___  ___  ___  ___</w:t>
      </w:r>
    </w:p>
    <w:p w14:paraId="5A9642A2" w14:textId="77777777" w:rsidR="008557BF" w:rsidRPr="008557BF" w:rsidRDefault="008557BF" w:rsidP="008557BF">
      <w:pPr>
        <w:widowControl/>
        <w:autoSpaceDE/>
        <w:autoSpaceDN/>
        <w:adjustRightInd/>
        <w:contextualSpacing/>
        <w:rPr>
          <w:rFonts w:ascii="Arial" w:eastAsia="Calibri" w:hAnsi="Arial" w:cs="Times New Roman (Body CS)"/>
          <w:b/>
          <w:bCs/>
        </w:rPr>
      </w:pPr>
      <w:r w:rsidRPr="008557BF">
        <w:rPr>
          <w:rFonts w:ascii="Arial" w:eastAsia="Calibri" w:hAnsi="Arial" w:cs="Times New Roman (Body CS)"/>
          <w:b/>
          <w:bCs/>
        </w:rPr>
        <w:t>___  ___  ___  ___</w:t>
      </w:r>
    </w:p>
    <w:p w14:paraId="51871A64" w14:textId="77777777" w:rsidR="008557BF" w:rsidRPr="008557BF" w:rsidRDefault="008557BF" w:rsidP="008557BF">
      <w:pPr>
        <w:widowControl/>
        <w:autoSpaceDE/>
        <w:autoSpaceDN/>
        <w:adjustRightInd/>
        <w:contextualSpacing/>
        <w:rPr>
          <w:rFonts w:ascii="Arial" w:eastAsia="Calibri" w:hAnsi="Arial" w:cs="Times New Roman (Body CS)"/>
          <w:b/>
          <w:bCs/>
        </w:rPr>
      </w:pPr>
      <w:r w:rsidRPr="008557BF">
        <w:rPr>
          <w:rFonts w:ascii="Arial" w:eastAsia="Calibri" w:hAnsi="Arial" w:cs="Times New Roman (Body CS)"/>
          <w:b/>
          <w:bCs/>
        </w:rPr>
        <w:t>___  ___  ___  ___</w:t>
      </w:r>
    </w:p>
    <w:p w14:paraId="470C4A7D" w14:textId="77777777" w:rsidR="008557BF" w:rsidRPr="008557BF" w:rsidRDefault="008557BF" w:rsidP="008557BF">
      <w:pPr>
        <w:widowControl/>
        <w:autoSpaceDE/>
        <w:autoSpaceDN/>
        <w:adjustRightInd/>
        <w:contextualSpacing/>
        <w:rPr>
          <w:rFonts w:ascii="Arial" w:eastAsia="Calibri" w:hAnsi="Arial" w:cs="Times New Roman (Body CS)"/>
          <w:b/>
          <w:bCs/>
        </w:rPr>
      </w:pPr>
      <w:r w:rsidRPr="008557BF">
        <w:rPr>
          <w:rFonts w:ascii="Arial" w:eastAsia="Calibri" w:hAnsi="Arial" w:cs="Times New Roman (Body CS)"/>
          <w:b/>
          <w:bCs/>
        </w:rPr>
        <w:t>___  ___  ___  ___</w:t>
      </w:r>
    </w:p>
    <w:p w14:paraId="3D928749" w14:textId="77777777" w:rsidR="008557BF" w:rsidRPr="008557BF" w:rsidRDefault="008557BF" w:rsidP="008557BF">
      <w:pPr>
        <w:widowControl/>
        <w:autoSpaceDE/>
        <w:autoSpaceDN/>
        <w:adjustRightInd/>
        <w:contextualSpacing/>
        <w:rPr>
          <w:rFonts w:ascii="Arial" w:eastAsia="Calibri" w:hAnsi="Arial" w:cs="Times New Roman (Body CS)"/>
          <w:b/>
          <w:bCs/>
        </w:rPr>
      </w:pPr>
      <w:r w:rsidRPr="008557BF">
        <w:rPr>
          <w:rFonts w:ascii="Arial" w:eastAsia="Calibri" w:hAnsi="Arial" w:cs="Times New Roman (Body CS)"/>
          <w:b/>
          <w:bCs/>
        </w:rPr>
        <w:t>___  ___  ___  ___</w:t>
      </w:r>
    </w:p>
    <w:p w14:paraId="395CC83F"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num="2" w:space="720" w:equalWidth="0">
            <w:col w:w="6000" w:space="720"/>
            <w:col w:w="2640"/>
          </w:cols>
          <w:docGrid w:linePitch="360"/>
        </w:sectPr>
      </w:pPr>
    </w:p>
    <w:p w14:paraId="377AF2BA"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Other (please specify; include state-specific and non-reciprocal credentials):</w:t>
      </w:r>
    </w:p>
    <w:p w14:paraId="02BE9B3F" w14:textId="77777777" w:rsidR="008557BF" w:rsidRPr="008557BF" w:rsidRDefault="008557BF" w:rsidP="008557BF">
      <w:pPr>
        <w:widowControl/>
        <w:autoSpaceDE/>
        <w:autoSpaceDN/>
        <w:adjustRightInd/>
        <w:contextualSpacing/>
        <w:rPr>
          <w:rFonts w:ascii="Arial" w:eastAsia="Calibri" w:hAnsi="Arial" w:cs="Times New Roman (Body CS)"/>
          <w:b/>
          <w:bCs/>
        </w:rPr>
        <w:sectPr w:rsidR="008557BF" w:rsidRPr="008557BF" w:rsidSect="008557BF">
          <w:type w:val="continuous"/>
          <w:pgSz w:w="12240" w:h="15840"/>
          <w:pgMar w:top="1440" w:right="1440" w:bottom="1440" w:left="1440" w:header="720" w:footer="720" w:gutter="0"/>
          <w:cols w:space="720"/>
          <w:docGrid w:linePitch="360"/>
        </w:sectPr>
      </w:pPr>
    </w:p>
    <w:p w14:paraId="655672E9"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p>
    <w:p w14:paraId="4083493C"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6. Please mark any professional licenses you currently hold:</w:t>
      </w:r>
    </w:p>
    <w:p w14:paraId="079D658E" w14:textId="77777777" w:rsidR="008557BF" w:rsidRPr="008557BF" w:rsidRDefault="008557BF" w:rsidP="008557BF">
      <w:pPr>
        <w:widowControl/>
        <w:autoSpaceDE/>
        <w:autoSpaceDN/>
        <w:adjustRightInd/>
        <w:contextualSpacing/>
        <w:rPr>
          <w:rFonts w:ascii="Arial" w:eastAsia="Calibri" w:hAnsi="Arial" w:cs="Times New Roman (Body CS)"/>
        </w:rPr>
      </w:pPr>
    </w:p>
    <w:p w14:paraId="3C4DBB7F"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0D1ED8D9"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Social Worker</w:t>
      </w:r>
      <w:r w:rsidRPr="008557BF">
        <w:rPr>
          <w:rFonts w:ascii="Arial" w:eastAsia="Calibri" w:hAnsi="Arial" w:cs="Times New Roman (Body CS)"/>
        </w:rPr>
        <w:br/>
        <w:t>O Psychologist</w:t>
      </w:r>
    </w:p>
    <w:p w14:paraId="7371AAE9"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School Psychologist</w:t>
      </w:r>
    </w:p>
    <w:p w14:paraId="6AB6A1AE"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Licensed Professional Counselor</w:t>
      </w:r>
    </w:p>
    <w:p w14:paraId="7B6585EC"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Marriage and Family Therapist</w:t>
      </w:r>
    </w:p>
    <w:p w14:paraId="00CF964A"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Physician Assistant </w:t>
      </w:r>
    </w:p>
    <w:p w14:paraId="36C5498F"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lastRenderedPageBreak/>
        <w:t>O MD or DO</w:t>
      </w:r>
    </w:p>
    <w:p w14:paraId="49A3C107"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CNA or LPN</w:t>
      </w:r>
    </w:p>
    <w:p w14:paraId="2A30F2D3"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Registered Nurse or APRN</w:t>
      </w:r>
    </w:p>
    <w:p w14:paraId="32E054DB"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Other_________________________ </w:t>
      </w:r>
    </w:p>
    <w:p w14:paraId="632424FB"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sectPr w:rsidR="008557BF" w:rsidRPr="008557BF" w:rsidSect="008557BF">
          <w:type w:val="continuous"/>
          <w:pgSz w:w="12240" w:h="15840"/>
          <w:pgMar w:top="1440" w:right="1440" w:bottom="1440" w:left="1440" w:header="720" w:footer="720" w:gutter="0"/>
          <w:cols w:num="2" w:space="720"/>
          <w:docGrid w:linePitch="360"/>
        </w:sectPr>
      </w:pPr>
    </w:p>
    <w:p w14:paraId="7CAB9FB3"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num="3" w:space="720"/>
          <w:docGrid w:linePitch="360"/>
        </w:sectPr>
      </w:pPr>
    </w:p>
    <w:p w14:paraId="5F1A9328"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7. Are you a clinical supervisor?</w:t>
      </w:r>
    </w:p>
    <w:p w14:paraId="198C4C8F"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3661DA6C" w14:textId="77777777" w:rsidR="008557BF" w:rsidRPr="008557BF" w:rsidRDefault="008557BF" w:rsidP="008557BF">
      <w:pPr>
        <w:widowControl/>
        <w:autoSpaceDE/>
        <w:autoSpaceDN/>
        <w:adjustRightInd/>
        <w:contextualSpacing/>
        <w:rPr>
          <w:rFonts w:ascii="Arial" w:eastAsia="Calibri" w:hAnsi="Arial" w:cs="Times New Roman (Body CS)"/>
        </w:rPr>
      </w:pPr>
    </w:p>
    <w:p w14:paraId="63053E38"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num="2" w:space="720"/>
          <w:docGrid w:linePitch="360"/>
        </w:sectPr>
      </w:pPr>
    </w:p>
    <w:p w14:paraId="5B30D424"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Yes </w:t>
      </w:r>
    </w:p>
    <w:p w14:paraId="7B475532"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num="2" w:space="720" w:equalWidth="0">
            <w:col w:w="2640" w:space="720"/>
            <w:col w:w="6000"/>
          </w:cols>
          <w:docGrid w:linePitch="360"/>
        </w:sectPr>
      </w:pPr>
      <w:r w:rsidRPr="008557BF">
        <w:rPr>
          <w:rFonts w:ascii="Arial" w:eastAsia="Calibri" w:hAnsi="Arial" w:cs="Times New Roman (Body CS)"/>
        </w:rPr>
        <w:t xml:space="preserve">O No </w:t>
      </w:r>
    </w:p>
    <w:p w14:paraId="7A9C637C" w14:textId="77777777" w:rsidR="008557BF" w:rsidRPr="008557BF" w:rsidRDefault="008557BF" w:rsidP="008557BF">
      <w:pPr>
        <w:widowControl/>
        <w:autoSpaceDE/>
        <w:autoSpaceDN/>
        <w:adjustRightInd/>
        <w:ind w:firstLine="720"/>
        <w:contextualSpacing/>
        <w:rPr>
          <w:rFonts w:ascii="Arial" w:hAnsi="Arial"/>
          <w:b/>
          <w:color w:val="000000"/>
          <w:szCs w:val="26"/>
        </w:rPr>
        <w:sectPr w:rsidR="008557BF" w:rsidRPr="008557BF" w:rsidSect="008557BF">
          <w:type w:val="continuous"/>
          <w:pgSz w:w="12240" w:h="15840"/>
          <w:pgMar w:top="1440" w:right="1440" w:bottom="1440" w:left="1440" w:header="720" w:footer="720" w:gutter="0"/>
          <w:cols w:space="720"/>
          <w:docGrid w:linePitch="360"/>
        </w:sectPr>
      </w:pPr>
    </w:p>
    <w:p w14:paraId="5CA183DB" w14:textId="77777777" w:rsidR="008557BF" w:rsidRPr="008557BF" w:rsidRDefault="008557BF" w:rsidP="008557BF">
      <w:pPr>
        <w:widowControl/>
        <w:autoSpaceDE/>
        <w:autoSpaceDN/>
        <w:adjustRightInd/>
        <w:ind w:firstLine="720"/>
        <w:contextualSpacing/>
        <w:rPr>
          <w:rFonts w:ascii="Arial" w:hAnsi="Arial"/>
          <w:b/>
          <w:color w:val="000000"/>
          <w:szCs w:val="26"/>
        </w:rPr>
      </w:pPr>
      <w:r w:rsidRPr="008557BF">
        <w:rPr>
          <w:rFonts w:ascii="Arial" w:hAnsi="Arial"/>
          <w:b/>
          <w:color w:val="000000"/>
          <w:szCs w:val="26"/>
        </w:rPr>
        <w:t>7a If yes, about how many people do you supervise currently? __________</w:t>
      </w:r>
    </w:p>
    <w:p w14:paraId="3B4C537B" w14:textId="77777777" w:rsidR="008557BF" w:rsidRPr="008557BF" w:rsidRDefault="008557BF" w:rsidP="008557BF">
      <w:pPr>
        <w:keepNext/>
        <w:keepLines/>
        <w:widowControl/>
        <w:autoSpaceDE/>
        <w:autoSpaceDN/>
        <w:adjustRightInd/>
        <w:spacing w:before="240"/>
        <w:contextualSpacing/>
        <w:outlineLvl w:val="0"/>
        <w:rPr>
          <w:rFonts w:ascii="Arial" w:hAnsi="Arial"/>
          <w:b/>
          <w:color w:val="000000"/>
          <w:sz w:val="32"/>
          <w:szCs w:val="32"/>
        </w:rPr>
      </w:pPr>
      <w:r w:rsidRPr="008557BF">
        <w:rPr>
          <w:rFonts w:ascii="Arial" w:hAnsi="Arial"/>
          <w:b/>
          <w:color w:val="000000"/>
          <w:sz w:val="32"/>
          <w:szCs w:val="32"/>
        </w:rPr>
        <w:t xml:space="preserve">Practice Characteristics </w:t>
      </w:r>
    </w:p>
    <w:p w14:paraId="7A2B773D" w14:textId="77777777" w:rsidR="008557BF" w:rsidRPr="008557BF" w:rsidRDefault="008557BF" w:rsidP="008557BF">
      <w:pPr>
        <w:widowControl/>
        <w:autoSpaceDE/>
        <w:autoSpaceDN/>
        <w:adjustRightInd/>
        <w:contextualSpacing/>
        <w:rPr>
          <w:rFonts w:ascii="Arial" w:eastAsia="Calibri" w:hAnsi="Arial" w:cs="Times New Roman (Body CS)"/>
        </w:rPr>
      </w:pPr>
    </w:p>
    <w:p w14:paraId="708A4C07"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8. What best describes your current employment status?</w:t>
      </w:r>
    </w:p>
    <w:p w14:paraId="0493A5E7"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2F503E0D"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346935DD"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Full-time</w:t>
      </w:r>
      <w:r w:rsidRPr="008557BF">
        <w:rPr>
          <w:rFonts w:ascii="Arial" w:eastAsia="Calibri" w:hAnsi="Arial" w:cs="Times New Roman (Body CS)"/>
        </w:rPr>
        <w:br/>
        <w:t>O Part-time</w:t>
      </w:r>
    </w:p>
    <w:p w14:paraId="43444184"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Per diem/casual</w:t>
      </w:r>
    </w:p>
    <w:p w14:paraId="2C9243D0"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num="2" w:space="720"/>
          <w:docGrid w:linePitch="360"/>
        </w:sectPr>
      </w:pPr>
      <w:r w:rsidRPr="008557BF">
        <w:rPr>
          <w:rFonts w:ascii="Arial" w:eastAsia="Calibri" w:hAnsi="Arial" w:cs="Times New Roman (Body CS)"/>
        </w:rPr>
        <w:t>O Volunteer</w:t>
      </w:r>
    </w:p>
    <w:p w14:paraId="02405AC2"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Not currently working</w:t>
      </w:r>
      <w:r w:rsidRPr="008557BF">
        <w:rPr>
          <w:rFonts w:ascii="Arial" w:eastAsia="Calibri" w:hAnsi="Arial" w:cs="Times New Roman (Body CS)"/>
        </w:rPr>
        <w:br/>
        <w:t xml:space="preserve">O Retired </w:t>
      </w:r>
    </w:p>
    <w:p w14:paraId="79E66FEF"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Prefer not to say</w:t>
      </w:r>
    </w:p>
    <w:p w14:paraId="18610B28" w14:textId="77777777" w:rsidR="008557BF" w:rsidRPr="008557BF" w:rsidRDefault="008557BF" w:rsidP="008557BF">
      <w:pPr>
        <w:keepNext/>
        <w:keepLines/>
        <w:widowControl/>
        <w:autoSpaceDE/>
        <w:autoSpaceDN/>
        <w:adjustRightInd/>
        <w:spacing w:before="40"/>
        <w:contextualSpacing/>
        <w:jc w:val="center"/>
        <w:outlineLvl w:val="2"/>
        <w:rPr>
          <w:rFonts w:ascii="Arial" w:hAnsi="Arial"/>
          <w:color w:val="000000"/>
          <w:sz w:val="28"/>
        </w:rPr>
        <w:sectPr w:rsidR="008557BF" w:rsidRPr="008557BF" w:rsidSect="008557BF">
          <w:type w:val="continuous"/>
          <w:pgSz w:w="12240" w:h="15840"/>
          <w:pgMar w:top="1440" w:right="1440" w:bottom="1440" w:left="1440" w:header="720" w:footer="720" w:gutter="0"/>
          <w:cols w:num="2" w:space="720"/>
          <w:docGrid w:linePitch="360"/>
        </w:sectPr>
      </w:pPr>
    </w:p>
    <w:p w14:paraId="5DF5B427" w14:textId="77777777" w:rsidR="008557BF" w:rsidRPr="008557BF" w:rsidRDefault="008557BF" w:rsidP="008557BF">
      <w:pPr>
        <w:keepNext/>
        <w:keepLines/>
        <w:widowControl/>
        <w:autoSpaceDE/>
        <w:autoSpaceDN/>
        <w:adjustRightInd/>
        <w:spacing w:before="40"/>
        <w:contextualSpacing/>
        <w:jc w:val="center"/>
        <w:outlineLvl w:val="2"/>
        <w:rPr>
          <w:rFonts w:ascii="Arial" w:hAnsi="Arial"/>
          <w:color w:val="000000"/>
          <w:sz w:val="28"/>
        </w:rPr>
      </w:pPr>
    </w:p>
    <w:p w14:paraId="360D25F8"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317660DA" w14:textId="77777777" w:rsidR="008557BF" w:rsidRPr="008557BF" w:rsidRDefault="008557BF" w:rsidP="008557BF">
      <w:pPr>
        <w:keepNext/>
        <w:keepLines/>
        <w:widowControl/>
        <w:autoSpaceDE/>
        <w:autoSpaceDN/>
        <w:adjustRightInd/>
        <w:spacing w:before="40"/>
        <w:contextualSpacing/>
        <w:jc w:val="center"/>
        <w:outlineLvl w:val="2"/>
        <w:rPr>
          <w:rFonts w:ascii="Arial" w:hAnsi="Arial"/>
          <w:color w:val="000000"/>
          <w:sz w:val="28"/>
        </w:rPr>
      </w:pPr>
      <w:r w:rsidRPr="008557BF">
        <w:rPr>
          <w:rFonts w:ascii="Arial" w:hAnsi="Arial"/>
          <w:color w:val="000000"/>
          <w:sz w:val="28"/>
        </w:rPr>
        <w:t>***If not currently working or retired, skip to Demographics—Question 24***</w:t>
      </w:r>
    </w:p>
    <w:p w14:paraId="256E6928" w14:textId="77777777" w:rsidR="008557BF" w:rsidRPr="008557BF" w:rsidRDefault="008557BF" w:rsidP="008557BF">
      <w:pPr>
        <w:keepNext/>
        <w:keepLines/>
        <w:widowControl/>
        <w:autoSpaceDE/>
        <w:autoSpaceDN/>
        <w:adjustRightInd/>
        <w:spacing w:before="40"/>
        <w:contextualSpacing/>
        <w:jc w:val="center"/>
        <w:outlineLvl w:val="2"/>
        <w:rPr>
          <w:rFonts w:ascii="Arial" w:hAnsi="Arial"/>
          <w:color w:val="000000"/>
          <w:sz w:val="28"/>
        </w:rPr>
      </w:pPr>
    </w:p>
    <w:p w14:paraId="17C4F4D5"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79F145EC"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 xml:space="preserve">9. What best describes your PRIMARY employment position? </w:t>
      </w:r>
    </w:p>
    <w:p w14:paraId="381477EE" w14:textId="77777777" w:rsidR="008557BF" w:rsidRPr="008557BF" w:rsidRDefault="008557BF" w:rsidP="008557BF">
      <w:pPr>
        <w:widowControl/>
        <w:autoSpaceDE/>
        <w:autoSpaceDN/>
        <w:adjustRightInd/>
        <w:contextualSpacing/>
        <w:rPr>
          <w:rFonts w:ascii="Arial" w:eastAsia="Calibri" w:hAnsi="Arial" w:cs="Times New Roman (Body CS)"/>
        </w:rPr>
      </w:pPr>
    </w:p>
    <w:p w14:paraId="0449AF6B"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Actively working in a substance use disorder services and/or prevention position that </w:t>
      </w:r>
      <w:r w:rsidRPr="008557BF">
        <w:rPr>
          <w:rFonts w:ascii="Arial" w:eastAsia="Calibri" w:hAnsi="Arial" w:cs="Times New Roman (Body CS)"/>
          <w:u w:val="single"/>
        </w:rPr>
        <w:t>requires</w:t>
      </w:r>
      <w:r w:rsidRPr="008557BF">
        <w:rPr>
          <w:rFonts w:ascii="Arial" w:eastAsia="Calibri" w:hAnsi="Arial" w:cs="Times New Roman (Body CS)"/>
        </w:rPr>
        <w:t xml:space="preserve"> a WVCBAPP certification</w:t>
      </w:r>
    </w:p>
    <w:p w14:paraId="19DB5A10"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Actively working in a substance use disorder services and/or prevention position that </w:t>
      </w:r>
      <w:r w:rsidRPr="008557BF">
        <w:rPr>
          <w:rFonts w:ascii="Arial" w:eastAsia="Calibri" w:hAnsi="Arial" w:cs="Times New Roman (Body CS)"/>
          <w:u w:val="single"/>
        </w:rPr>
        <w:t>does not</w:t>
      </w:r>
      <w:r w:rsidRPr="008557BF">
        <w:rPr>
          <w:rFonts w:ascii="Arial" w:eastAsia="Calibri" w:hAnsi="Arial" w:cs="Times New Roman (Body CS)"/>
        </w:rPr>
        <w:t xml:space="preserve"> require a WVCBAPP certification</w:t>
      </w:r>
    </w:p>
    <w:p w14:paraId="0F1AE883"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Actively working in a position other than substance use disorder services</w:t>
      </w:r>
    </w:p>
    <w:p w14:paraId="1656B51F"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Prefer not to say</w:t>
      </w:r>
    </w:p>
    <w:p w14:paraId="176F1D56" w14:textId="77777777" w:rsidR="008557BF" w:rsidRPr="008557BF" w:rsidRDefault="008557BF" w:rsidP="008557BF">
      <w:pPr>
        <w:keepNext/>
        <w:keepLines/>
        <w:widowControl/>
        <w:autoSpaceDE/>
        <w:autoSpaceDN/>
        <w:adjustRightInd/>
        <w:spacing w:before="40"/>
        <w:contextualSpacing/>
        <w:outlineLvl w:val="2"/>
        <w:rPr>
          <w:rFonts w:ascii="Arial" w:hAnsi="Arial"/>
          <w:color w:val="000000"/>
          <w:sz w:val="28"/>
        </w:rPr>
      </w:pPr>
    </w:p>
    <w:p w14:paraId="1CC53320" w14:textId="77777777" w:rsidR="008557BF" w:rsidRPr="008557BF" w:rsidRDefault="008557BF" w:rsidP="008557BF">
      <w:pPr>
        <w:keepNext/>
        <w:keepLines/>
        <w:widowControl/>
        <w:autoSpaceDE/>
        <w:autoSpaceDN/>
        <w:adjustRightInd/>
        <w:spacing w:before="40"/>
        <w:contextualSpacing/>
        <w:outlineLvl w:val="2"/>
        <w:rPr>
          <w:rFonts w:ascii="Arial" w:hAnsi="Arial"/>
          <w:color w:val="000000"/>
          <w:sz w:val="28"/>
        </w:rPr>
      </w:pPr>
      <w:r w:rsidRPr="008557BF">
        <w:rPr>
          <w:rFonts w:ascii="Arial" w:hAnsi="Arial"/>
          <w:color w:val="000000"/>
          <w:sz w:val="28"/>
        </w:rPr>
        <w:t xml:space="preserve">***If working a substance use disorder services and/or prevention position, please answer questions 10 - </w:t>
      </w:r>
      <w:proofErr w:type="gramStart"/>
      <w:r w:rsidRPr="008557BF">
        <w:rPr>
          <w:rFonts w:ascii="Arial" w:hAnsi="Arial"/>
          <w:color w:val="000000"/>
          <w:sz w:val="28"/>
        </w:rPr>
        <w:t>15 ;</w:t>
      </w:r>
      <w:proofErr w:type="gramEnd"/>
      <w:r w:rsidRPr="008557BF">
        <w:rPr>
          <w:rFonts w:ascii="Arial" w:hAnsi="Arial"/>
          <w:color w:val="000000"/>
          <w:sz w:val="28"/>
        </w:rPr>
        <w:t xml:space="preserve"> if NOT please skip to question 16***</w:t>
      </w:r>
    </w:p>
    <w:p w14:paraId="54472605"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 xml:space="preserve">10. Which of the following best describes your PRIMARY position arrangement? </w:t>
      </w:r>
    </w:p>
    <w:p w14:paraId="488A6E06" w14:textId="77777777" w:rsidR="008557BF" w:rsidRPr="008557BF" w:rsidRDefault="008557BF" w:rsidP="008557BF">
      <w:pPr>
        <w:widowControl/>
        <w:autoSpaceDE/>
        <w:autoSpaceDN/>
        <w:adjustRightInd/>
        <w:contextualSpacing/>
        <w:rPr>
          <w:rFonts w:ascii="Arial" w:eastAsia="Calibri" w:hAnsi="Arial" w:cs="Times New Roman (Body CS)"/>
        </w:rPr>
      </w:pPr>
    </w:p>
    <w:p w14:paraId="01ABBEB7"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34C0207D"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Self-employed</w:t>
      </w:r>
      <w:r w:rsidRPr="008557BF">
        <w:rPr>
          <w:rFonts w:ascii="Arial" w:eastAsia="Calibri" w:hAnsi="Arial" w:cs="Times New Roman (Body CS)"/>
        </w:rPr>
        <w:br/>
        <w:t>O Salaried employment</w:t>
      </w:r>
      <w:r w:rsidRPr="008557BF">
        <w:rPr>
          <w:rFonts w:ascii="Arial" w:eastAsia="Calibri" w:hAnsi="Arial" w:cs="Times New Roman (Body CS)"/>
        </w:rPr>
        <w:br/>
        <w:t>O Hourly employment</w:t>
      </w:r>
      <w:r w:rsidRPr="008557BF">
        <w:rPr>
          <w:rFonts w:ascii="Arial" w:eastAsia="Calibri" w:hAnsi="Arial" w:cs="Times New Roman (Body CS)"/>
        </w:rPr>
        <w:br/>
      </w:r>
      <w:r w:rsidRPr="008557BF">
        <w:rPr>
          <w:rFonts w:ascii="Arial" w:eastAsia="Calibri" w:hAnsi="Arial" w:cs="Times New Roman (Body CS)"/>
        </w:rPr>
        <w:t>O Temporary</w:t>
      </w:r>
      <w:r w:rsidRPr="008557BF">
        <w:rPr>
          <w:rFonts w:ascii="Arial" w:eastAsia="Calibri" w:hAnsi="Arial" w:cs="Times New Roman (Body CS)"/>
        </w:rPr>
        <w:br/>
        <w:t>O Other (specify): _____________________</w:t>
      </w:r>
    </w:p>
    <w:p w14:paraId="49AB231E"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num="2" w:space="720" w:equalWidth="0">
            <w:col w:w="2640" w:space="720"/>
            <w:col w:w="6000"/>
          </w:cols>
          <w:docGrid w:linePitch="360"/>
        </w:sectPr>
      </w:pPr>
      <w:r w:rsidRPr="008557BF">
        <w:rPr>
          <w:rFonts w:ascii="Arial" w:eastAsia="Calibri" w:hAnsi="Arial" w:cs="Times New Roman (Body CS)"/>
        </w:rPr>
        <w:t>O Prefer not to say</w:t>
      </w:r>
    </w:p>
    <w:p w14:paraId="456F2039" w14:textId="77777777" w:rsidR="008557BF" w:rsidRPr="008557BF" w:rsidRDefault="008557BF" w:rsidP="008557BF">
      <w:pPr>
        <w:widowControl/>
        <w:autoSpaceDE/>
        <w:autoSpaceDN/>
        <w:adjustRightInd/>
        <w:contextualSpacing/>
        <w:rPr>
          <w:rFonts w:ascii="Arial" w:eastAsia="Calibri" w:hAnsi="Arial" w:cs="Times New Roman (Body CS)"/>
        </w:rPr>
      </w:pPr>
    </w:p>
    <w:p w14:paraId="5333FAE1"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0C2C7138"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11. What is the address where you spend most of your time for your PRIMARY position?</w:t>
      </w:r>
    </w:p>
    <w:p w14:paraId="20001EE7"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br/>
      </w:r>
    </w:p>
    <w:tbl>
      <w:tblPr>
        <w:tblStyle w:val="TableGrid1"/>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6"/>
        <w:gridCol w:w="3117"/>
        <w:gridCol w:w="3117"/>
      </w:tblGrid>
      <w:tr w:rsidR="008557BF" w:rsidRPr="008557BF" w14:paraId="6773F4A0" w14:textId="77777777" w:rsidTr="008557BF">
        <w:tc>
          <w:tcPr>
            <w:tcW w:w="3116" w:type="dxa"/>
          </w:tcPr>
          <w:p w14:paraId="3FAE482E" w14:textId="77777777" w:rsidR="008557BF" w:rsidRPr="008557BF" w:rsidRDefault="008557BF" w:rsidP="008557BF">
            <w:pPr>
              <w:widowControl/>
              <w:autoSpaceDE/>
              <w:autoSpaceDN/>
              <w:adjustRightInd/>
              <w:contextualSpacing/>
              <w:rPr>
                <w:rFonts w:ascii="Arial" w:hAnsi="Arial" w:cs="Times New Roman (Body CS)"/>
              </w:rPr>
            </w:pPr>
            <w:r w:rsidRPr="008557BF">
              <w:rPr>
                <w:rFonts w:ascii="Arial" w:hAnsi="Arial" w:cs="Times New Roman (Body CS)"/>
              </w:rPr>
              <w:t xml:space="preserve">Number </w:t>
            </w:r>
          </w:p>
          <w:p w14:paraId="1C13D266" w14:textId="77777777" w:rsidR="008557BF" w:rsidRPr="008557BF" w:rsidRDefault="008557BF" w:rsidP="008557BF">
            <w:pPr>
              <w:widowControl/>
              <w:autoSpaceDE/>
              <w:autoSpaceDN/>
              <w:adjustRightInd/>
              <w:contextualSpacing/>
              <w:rPr>
                <w:rFonts w:ascii="Arial" w:hAnsi="Arial" w:cs="Times New Roman (Body CS)"/>
              </w:rPr>
            </w:pPr>
          </w:p>
          <w:p w14:paraId="3F7B43AF" w14:textId="77777777" w:rsidR="008557BF" w:rsidRPr="008557BF" w:rsidRDefault="008557BF" w:rsidP="008557BF">
            <w:pPr>
              <w:widowControl/>
              <w:autoSpaceDE/>
              <w:autoSpaceDN/>
              <w:adjustRightInd/>
              <w:contextualSpacing/>
              <w:rPr>
                <w:rFonts w:ascii="Arial" w:hAnsi="Arial" w:cs="Times New Roman (Body CS)"/>
              </w:rPr>
            </w:pPr>
          </w:p>
        </w:tc>
        <w:tc>
          <w:tcPr>
            <w:tcW w:w="3117" w:type="dxa"/>
          </w:tcPr>
          <w:p w14:paraId="76E065FD" w14:textId="77777777" w:rsidR="008557BF" w:rsidRPr="008557BF" w:rsidRDefault="008557BF" w:rsidP="008557BF">
            <w:pPr>
              <w:widowControl/>
              <w:autoSpaceDE/>
              <w:autoSpaceDN/>
              <w:adjustRightInd/>
              <w:contextualSpacing/>
              <w:rPr>
                <w:rFonts w:ascii="Arial" w:hAnsi="Arial" w:cs="Times New Roman (Body CS)"/>
              </w:rPr>
            </w:pPr>
            <w:r w:rsidRPr="008557BF">
              <w:rPr>
                <w:rFonts w:ascii="Arial" w:hAnsi="Arial" w:cs="Times New Roman (Body CS)"/>
              </w:rPr>
              <w:t>Street</w:t>
            </w:r>
          </w:p>
        </w:tc>
        <w:tc>
          <w:tcPr>
            <w:tcW w:w="3117" w:type="dxa"/>
          </w:tcPr>
          <w:p w14:paraId="19B59DD0" w14:textId="77777777" w:rsidR="008557BF" w:rsidRPr="008557BF" w:rsidRDefault="008557BF" w:rsidP="008557BF">
            <w:pPr>
              <w:widowControl/>
              <w:autoSpaceDE/>
              <w:autoSpaceDN/>
              <w:adjustRightInd/>
              <w:contextualSpacing/>
              <w:rPr>
                <w:rFonts w:ascii="Arial" w:hAnsi="Arial" w:cs="Times New Roman (Body CS)"/>
              </w:rPr>
            </w:pPr>
          </w:p>
        </w:tc>
      </w:tr>
      <w:tr w:rsidR="008557BF" w:rsidRPr="008557BF" w14:paraId="081E1ADB" w14:textId="77777777" w:rsidTr="008557BF">
        <w:tc>
          <w:tcPr>
            <w:tcW w:w="3116" w:type="dxa"/>
          </w:tcPr>
          <w:p w14:paraId="667C8393" w14:textId="77777777" w:rsidR="008557BF" w:rsidRPr="008557BF" w:rsidRDefault="008557BF" w:rsidP="008557BF">
            <w:pPr>
              <w:widowControl/>
              <w:autoSpaceDE/>
              <w:autoSpaceDN/>
              <w:adjustRightInd/>
              <w:contextualSpacing/>
              <w:rPr>
                <w:rFonts w:ascii="Arial" w:hAnsi="Arial" w:cs="Times New Roman (Body CS)"/>
              </w:rPr>
            </w:pPr>
            <w:r w:rsidRPr="008557BF">
              <w:rPr>
                <w:rFonts w:ascii="Arial" w:hAnsi="Arial" w:cs="Times New Roman (Body CS)"/>
              </w:rPr>
              <w:t>City</w:t>
            </w:r>
          </w:p>
        </w:tc>
        <w:tc>
          <w:tcPr>
            <w:tcW w:w="3117" w:type="dxa"/>
          </w:tcPr>
          <w:p w14:paraId="51D09C5B" w14:textId="77777777" w:rsidR="008557BF" w:rsidRPr="008557BF" w:rsidRDefault="008557BF" w:rsidP="008557BF">
            <w:pPr>
              <w:widowControl/>
              <w:autoSpaceDE/>
              <w:autoSpaceDN/>
              <w:adjustRightInd/>
              <w:contextualSpacing/>
              <w:rPr>
                <w:rFonts w:ascii="Arial" w:hAnsi="Arial" w:cs="Times New Roman (Body CS)"/>
              </w:rPr>
            </w:pPr>
            <w:r w:rsidRPr="008557BF">
              <w:rPr>
                <w:rFonts w:ascii="Arial" w:hAnsi="Arial" w:cs="Times New Roman (Body CS)"/>
              </w:rPr>
              <w:t xml:space="preserve">                            State</w:t>
            </w:r>
          </w:p>
        </w:tc>
        <w:tc>
          <w:tcPr>
            <w:tcW w:w="3117" w:type="dxa"/>
            <w:shd w:val="clear" w:color="auto" w:fill="auto"/>
          </w:tcPr>
          <w:p w14:paraId="4B0B35DC" w14:textId="77777777" w:rsidR="008557BF" w:rsidRPr="008557BF" w:rsidRDefault="008557BF" w:rsidP="008557BF">
            <w:pPr>
              <w:widowControl/>
              <w:autoSpaceDE/>
              <w:autoSpaceDN/>
              <w:adjustRightInd/>
              <w:contextualSpacing/>
              <w:rPr>
                <w:rFonts w:ascii="Arial" w:hAnsi="Arial" w:cs="Times New Roman (Body CS)"/>
              </w:rPr>
            </w:pPr>
            <w:r w:rsidRPr="008557BF">
              <w:rPr>
                <w:rFonts w:ascii="Arial" w:hAnsi="Arial" w:cs="Times New Roman (Body CS)"/>
              </w:rPr>
              <w:t xml:space="preserve">             Zip Code</w:t>
            </w:r>
          </w:p>
        </w:tc>
      </w:tr>
    </w:tbl>
    <w:p w14:paraId="05F9068C"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3D7CEB2C"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num="2" w:space="720"/>
          <w:docGrid w:linePitch="360"/>
        </w:sectPr>
      </w:pPr>
    </w:p>
    <w:p w14:paraId="7C56C74E"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lastRenderedPageBreak/>
        <w:t>12. About how many people are usually on your caseload? _________________</w:t>
      </w:r>
    </w:p>
    <w:p w14:paraId="2828F0C0"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45A8C181" w14:textId="77777777" w:rsidR="008557BF" w:rsidRPr="008557BF" w:rsidRDefault="008557BF" w:rsidP="008557BF">
      <w:pPr>
        <w:widowControl/>
        <w:autoSpaceDE/>
        <w:autoSpaceDN/>
        <w:adjustRightInd/>
        <w:contextualSpacing/>
        <w:rPr>
          <w:rFonts w:ascii="Arial" w:eastAsia="Calibri" w:hAnsi="Arial" w:cs="Times New Roman (Body CS)"/>
        </w:rPr>
      </w:pPr>
    </w:p>
    <w:p w14:paraId="76143DD6"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 xml:space="preserve">13. Which type of setting most closely describes to your PRIMARY practice location?  </w:t>
      </w:r>
    </w:p>
    <w:p w14:paraId="019541FE" w14:textId="77777777" w:rsidR="008557BF" w:rsidRPr="008557BF" w:rsidRDefault="008557BF" w:rsidP="008557BF">
      <w:pPr>
        <w:widowControl/>
        <w:autoSpaceDE/>
        <w:autoSpaceDN/>
        <w:adjustRightInd/>
        <w:contextualSpacing/>
        <w:rPr>
          <w:rFonts w:ascii="Arial" w:eastAsia="Calibri" w:hAnsi="Arial" w:cs="Times New Roman (Body CS)"/>
        </w:rPr>
      </w:pPr>
    </w:p>
    <w:p w14:paraId="56115B81"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72F04079"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Specialized substance use disorder</w:t>
      </w:r>
    </w:p>
    <w:p w14:paraId="05E65ABF" w14:textId="77777777" w:rsidR="008557BF" w:rsidRPr="008557BF" w:rsidRDefault="008557BF" w:rsidP="008557BF">
      <w:pPr>
        <w:widowControl/>
        <w:autoSpaceDE/>
        <w:autoSpaceDN/>
        <w:adjustRightInd/>
        <w:ind w:firstLine="720"/>
        <w:contextualSpacing/>
        <w:rPr>
          <w:rFonts w:ascii="Arial" w:eastAsia="Calibri" w:hAnsi="Arial" w:cs="Times New Roman (Body CS)"/>
        </w:rPr>
      </w:pPr>
      <w:r w:rsidRPr="008557BF">
        <w:rPr>
          <w:rFonts w:ascii="Arial" w:eastAsia="Calibri" w:hAnsi="Arial" w:cs="Times New Roman (Body CS)"/>
        </w:rPr>
        <w:t xml:space="preserve">outpatient treatment facility </w:t>
      </w:r>
    </w:p>
    <w:p w14:paraId="7133FD5E"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Community health center </w:t>
      </w:r>
    </w:p>
    <w:p w14:paraId="728BF0E3"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Mental health clinic </w:t>
      </w:r>
    </w:p>
    <w:p w14:paraId="7DA52A79"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Methadone clinic </w:t>
      </w:r>
    </w:p>
    <w:p w14:paraId="445B6775"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Primary or specialist medical care </w:t>
      </w:r>
    </w:p>
    <w:p w14:paraId="019CC4F5"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Child welfare </w:t>
      </w:r>
    </w:p>
    <w:p w14:paraId="763C891F"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Criminal justice </w:t>
      </w:r>
    </w:p>
    <w:p w14:paraId="0B656B38"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Hospital Federal Government hospital</w:t>
      </w:r>
    </w:p>
    <w:p w14:paraId="4CCEF339"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Non-federal hospital: Inpatient </w:t>
      </w:r>
    </w:p>
    <w:p w14:paraId="3A55AE2B"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Non-federal hospital: General Medical </w:t>
      </w:r>
    </w:p>
    <w:p w14:paraId="04078702"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Non-federal hospital: Psychiatric </w:t>
      </w:r>
    </w:p>
    <w:p w14:paraId="2FD313F8"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Non-federal hospital: Other - e.g.</w:t>
      </w:r>
    </w:p>
    <w:p w14:paraId="4FB1EC6E" w14:textId="77777777" w:rsidR="008557BF" w:rsidRPr="008557BF" w:rsidRDefault="008557BF" w:rsidP="008557BF">
      <w:pPr>
        <w:widowControl/>
        <w:autoSpaceDE/>
        <w:autoSpaceDN/>
        <w:adjustRightInd/>
        <w:ind w:firstLine="720"/>
        <w:contextualSpacing/>
        <w:rPr>
          <w:rFonts w:ascii="Arial" w:eastAsia="Calibri" w:hAnsi="Arial" w:cs="Times New Roman (Body CS)"/>
        </w:rPr>
      </w:pPr>
      <w:r w:rsidRPr="008557BF">
        <w:rPr>
          <w:rFonts w:ascii="Arial" w:eastAsia="Calibri" w:hAnsi="Arial" w:cs="Times New Roman (Body CS)"/>
        </w:rPr>
        <w:t>nursing home unit</w:t>
      </w:r>
    </w:p>
    <w:p w14:paraId="77C821E8"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Private practice </w:t>
      </w:r>
    </w:p>
    <w:p w14:paraId="53C9BB57"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Rehabilitation </w:t>
      </w:r>
    </w:p>
    <w:p w14:paraId="7D24CE65"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Detox</w:t>
      </w:r>
    </w:p>
    <w:p w14:paraId="080EF813"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Residential setting </w:t>
      </w:r>
    </w:p>
    <w:p w14:paraId="414F9C49"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Recovery support services </w:t>
      </w:r>
    </w:p>
    <w:p w14:paraId="262B7CE1"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School health service </w:t>
      </w:r>
    </w:p>
    <w:p w14:paraId="6D628DD7"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Faith-based setting </w:t>
      </w:r>
    </w:p>
    <w:p w14:paraId="78E86398"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num="2" w:space="720"/>
          <w:docGrid w:linePitch="360"/>
        </w:sectPr>
      </w:pPr>
      <w:r w:rsidRPr="008557BF">
        <w:rPr>
          <w:rFonts w:ascii="Arial" w:eastAsia="Calibri" w:hAnsi="Arial" w:cs="Times New Roman (Body CS)"/>
        </w:rPr>
        <w:t>O Other (specify</w:t>
      </w:r>
      <w:proofErr w:type="gramStart"/>
      <w:r w:rsidRPr="008557BF">
        <w:rPr>
          <w:rFonts w:ascii="Arial" w:eastAsia="Calibri" w:hAnsi="Arial" w:cs="Times New Roman (Body CS)"/>
        </w:rPr>
        <w:t>):_</w:t>
      </w:r>
      <w:proofErr w:type="gramEnd"/>
      <w:r w:rsidRPr="008557BF">
        <w:rPr>
          <w:rFonts w:ascii="Arial" w:eastAsia="Calibri" w:hAnsi="Arial" w:cs="Times New Roman (Body CS)"/>
        </w:rPr>
        <w:t>________________</w:t>
      </w:r>
    </w:p>
    <w:p w14:paraId="0641AD0B"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p>
    <w:p w14:paraId="209824FD"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 xml:space="preserve">14. What best describes your employment plans for the next 12 months? </w:t>
      </w:r>
    </w:p>
    <w:p w14:paraId="07CFB4E9"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465C0E8F" w14:textId="77777777" w:rsidR="008557BF" w:rsidRPr="008557BF" w:rsidRDefault="008557BF" w:rsidP="008557BF">
      <w:pPr>
        <w:widowControl/>
        <w:autoSpaceDE/>
        <w:autoSpaceDN/>
        <w:adjustRightInd/>
        <w:contextualSpacing/>
        <w:rPr>
          <w:rFonts w:ascii="Arial" w:eastAsia="Calibri" w:hAnsi="Arial" w:cs="Times New Roman (Body CS)"/>
        </w:rPr>
      </w:pPr>
    </w:p>
    <w:p w14:paraId="54A75B77" w14:textId="77777777" w:rsidR="008557BF" w:rsidRPr="008557BF" w:rsidRDefault="008557BF" w:rsidP="008557BF">
      <w:pPr>
        <w:widowControl/>
        <w:autoSpaceDE/>
        <w:autoSpaceDN/>
        <w:adjustRightInd/>
        <w:contextualSpacing/>
        <w:rPr>
          <w:rFonts w:ascii="ArialMT" w:hAnsi="ArialMT"/>
        </w:rPr>
        <w:sectPr w:rsidR="008557BF" w:rsidRPr="008557BF" w:rsidSect="008557BF">
          <w:type w:val="continuous"/>
          <w:pgSz w:w="12240" w:h="15840"/>
          <w:pgMar w:top="1440" w:right="1440" w:bottom="1440" w:left="1440" w:header="720" w:footer="720" w:gutter="0"/>
          <w:cols w:num="2" w:space="720"/>
          <w:docGrid w:linePitch="360"/>
        </w:sectPr>
      </w:pPr>
    </w:p>
    <w:p w14:paraId="336CC411" w14:textId="77777777" w:rsidR="008557BF" w:rsidRPr="008557BF" w:rsidRDefault="008557BF" w:rsidP="008557BF">
      <w:pPr>
        <w:widowControl/>
        <w:autoSpaceDE/>
        <w:autoSpaceDN/>
        <w:adjustRightInd/>
        <w:contextualSpacing/>
        <w:rPr>
          <w:rFonts w:ascii="ArialMT" w:hAnsi="ArialMT"/>
        </w:rPr>
      </w:pPr>
      <w:r w:rsidRPr="008557BF">
        <w:rPr>
          <w:rFonts w:ascii="ArialMT" w:hAnsi="ArialMT"/>
        </w:rPr>
        <w:t>O Increase hours</w:t>
      </w:r>
      <w:r w:rsidRPr="008557BF">
        <w:rPr>
          <w:rFonts w:ascii="ArialMT" w:hAnsi="ArialMT"/>
        </w:rPr>
        <w:br/>
        <w:t>O Decrease hours</w:t>
      </w:r>
      <w:r w:rsidRPr="008557BF">
        <w:rPr>
          <w:rFonts w:ascii="ArialMT" w:hAnsi="ArialMT"/>
        </w:rPr>
        <w:br/>
      </w:r>
      <w:proofErr w:type="spellStart"/>
      <w:r w:rsidRPr="008557BF">
        <w:rPr>
          <w:rFonts w:ascii="ArialMT" w:hAnsi="ArialMT"/>
        </w:rPr>
        <w:t>O</w:t>
      </w:r>
      <w:proofErr w:type="spellEnd"/>
      <w:r w:rsidRPr="008557BF">
        <w:rPr>
          <w:rFonts w:ascii="ArialMT" w:hAnsi="ArialMT"/>
        </w:rPr>
        <w:t xml:space="preserve"> Seek another position in substance use disorder</w:t>
      </w:r>
    </w:p>
    <w:p w14:paraId="6EAA7FDD" w14:textId="77777777" w:rsidR="008557BF" w:rsidRPr="008557BF" w:rsidRDefault="008557BF" w:rsidP="008557BF">
      <w:pPr>
        <w:widowControl/>
        <w:autoSpaceDE/>
        <w:autoSpaceDN/>
        <w:adjustRightInd/>
        <w:contextualSpacing/>
        <w:rPr>
          <w:rFonts w:ascii="ArialMT" w:hAnsi="ArialMT"/>
        </w:rPr>
      </w:pPr>
      <w:r w:rsidRPr="008557BF">
        <w:rPr>
          <w:rFonts w:ascii="ArialMT" w:hAnsi="ArialMT"/>
        </w:rPr>
        <w:t>O Seek a position in another field</w:t>
      </w:r>
    </w:p>
    <w:p w14:paraId="1DF82A43" w14:textId="77777777" w:rsidR="008557BF" w:rsidRPr="008557BF" w:rsidRDefault="008557BF" w:rsidP="008557BF">
      <w:pPr>
        <w:widowControl/>
        <w:autoSpaceDE/>
        <w:autoSpaceDN/>
        <w:adjustRightInd/>
        <w:contextualSpacing/>
        <w:rPr>
          <w:rFonts w:ascii="ArialMT" w:hAnsi="ArialMT"/>
        </w:rPr>
      </w:pPr>
      <w:r w:rsidRPr="008557BF">
        <w:rPr>
          <w:rFonts w:ascii="ArialMT" w:hAnsi="ArialMT"/>
        </w:rPr>
        <w:t>O Retire</w:t>
      </w:r>
      <w:r w:rsidRPr="008557BF">
        <w:rPr>
          <w:rFonts w:ascii="ArialMT" w:hAnsi="ArialMT"/>
        </w:rPr>
        <w:br/>
        <w:t>O Continue as you are</w:t>
      </w:r>
    </w:p>
    <w:p w14:paraId="547A123F" w14:textId="77777777" w:rsidR="008557BF" w:rsidRPr="008557BF" w:rsidRDefault="008557BF" w:rsidP="008557BF">
      <w:pPr>
        <w:widowControl/>
        <w:autoSpaceDE/>
        <w:autoSpaceDN/>
        <w:adjustRightInd/>
        <w:contextualSpacing/>
        <w:rPr>
          <w:rFonts w:ascii="ArialMT" w:hAnsi="ArialMT"/>
        </w:rPr>
      </w:pPr>
      <w:r w:rsidRPr="008557BF">
        <w:rPr>
          <w:rFonts w:ascii="ArialMT" w:hAnsi="ArialMT"/>
        </w:rPr>
        <w:t xml:space="preserve">O Unknown </w:t>
      </w:r>
    </w:p>
    <w:p w14:paraId="6A1AE6C8"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Prefer not to say</w:t>
      </w:r>
    </w:p>
    <w:p w14:paraId="25147614"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sectPr w:rsidR="008557BF" w:rsidRPr="008557BF" w:rsidSect="008557BF">
          <w:type w:val="continuous"/>
          <w:pgSz w:w="12240" w:h="15840"/>
          <w:pgMar w:top="1440" w:right="1440" w:bottom="1440" w:left="1440" w:header="720" w:footer="720" w:gutter="0"/>
          <w:cols w:num="2" w:space="720" w:equalWidth="0">
            <w:col w:w="6000" w:space="720"/>
            <w:col w:w="2640"/>
          </w:cols>
          <w:docGrid w:linePitch="360"/>
        </w:sectPr>
      </w:pPr>
    </w:p>
    <w:p w14:paraId="1D029491"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p>
    <w:p w14:paraId="070A341A"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sectPr w:rsidR="008557BF" w:rsidRPr="008557BF" w:rsidSect="008557BF">
          <w:type w:val="continuous"/>
          <w:pgSz w:w="12240" w:h="15840"/>
          <w:pgMar w:top="1440" w:right="1440" w:bottom="1440" w:left="1440" w:header="720" w:footer="720" w:gutter="0"/>
          <w:cols w:num="2" w:space="720" w:equalWidth="0">
            <w:col w:w="6000" w:space="720"/>
            <w:col w:w="2640"/>
          </w:cols>
          <w:docGrid w:linePitch="360"/>
        </w:sectPr>
      </w:pPr>
    </w:p>
    <w:p w14:paraId="2D7D907B"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 xml:space="preserve">15. Do you ever use telehealth in your primary position? </w:t>
      </w:r>
      <w:proofErr w:type="gramStart"/>
      <w:r w:rsidRPr="008557BF">
        <w:rPr>
          <w:rFonts w:ascii="Arial" w:hAnsi="Arial"/>
          <w:b/>
          <w:color w:val="000000"/>
          <w:szCs w:val="26"/>
        </w:rPr>
        <w:t>i.e.</w:t>
      </w:r>
      <w:proofErr w:type="gramEnd"/>
      <w:r w:rsidRPr="008557BF">
        <w:rPr>
          <w:rFonts w:ascii="Arial" w:hAnsi="Arial"/>
          <w:b/>
          <w:color w:val="000000"/>
          <w:szCs w:val="26"/>
        </w:rPr>
        <w:t xml:space="preserve"> remote support of persons in recovery or prevention by means of telecommunications</w:t>
      </w:r>
    </w:p>
    <w:p w14:paraId="451C79A7"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7073D3A2" w14:textId="77777777" w:rsidR="008557BF" w:rsidRPr="008557BF" w:rsidRDefault="008557BF" w:rsidP="008557BF">
      <w:pPr>
        <w:widowControl/>
        <w:autoSpaceDE/>
        <w:autoSpaceDN/>
        <w:adjustRightInd/>
        <w:contextualSpacing/>
        <w:rPr>
          <w:rFonts w:ascii="Arial" w:eastAsia="Calibri" w:hAnsi="Arial" w:cs="Times New Roman (Body CS)"/>
        </w:rPr>
      </w:pPr>
    </w:p>
    <w:p w14:paraId="268AD122"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num="2" w:space="720" w:equalWidth="0">
            <w:col w:w="2640" w:space="720"/>
            <w:col w:w="6000"/>
          </w:cols>
          <w:docGrid w:linePitch="360"/>
        </w:sectPr>
      </w:pPr>
    </w:p>
    <w:p w14:paraId="3685D2C1"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Yes </w:t>
      </w:r>
    </w:p>
    <w:p w14:paraId="46F301F1"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No  </w:t>
      </w:r>
    </w:p>
    <w:p w14:paraId="739E4D7E"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sectPr w:rsidR="008557BF" w:rsidRPr="008557BF" w:rsidSect="008557BF">
          <w:type w:val="continuous"/>
          <w:pgSz w:w="12240" w:h="15840"/>
          <w:pgMar w:top="1440" w:right="1440" w:bottom="1440" w:left="1440" w:header="720" w:footer="720" w:gutter="0"/>
          <w:cols w:num="2" w:space="720" w:equalWidth="0">
            <w:col w:w="2640" w:space="720"/>
            <w:col w:w="6000"/>
          </w:cols>
          <w:docGrid w:linePitch="360"/>
        </w:sectPr>
      </w:pPr>
    </w:p>
    <w:p w14:paraId="1B0FDDE7" w14:textId="77777777" w:rsidR="008557BF" w:rsidRPr="008557BF" w:rsidRDefault="008557BF" w:rsidP="008557BF">
      <w:pPr>
        <w:keepNext/>
        <w:keepLines/>
        <w:widowControl/>
        <w:autoSpaceDE/>
        <w:autoSpaceDN/>
        <w:adjustRightInd/>
        <w:spacing w:before="40"/>
        <w:ind w:left="720"/>
        <w:contextualSpacing/>
        <w:outlineLvl w:val="1"/>
        <w:rPr>
          <w:rFonts w:ascii="Arial" w:hAnsi="Arial"/>
          <w:b/>
          <w:color w:val="000000"/>
          <w:szCs w:val="26"/>
        </w:rPr>
      </w:pPr>
      <w:r w:rsidRPr="008557BF">
        <w:rPr>
          <w:rFonts w:ascii="Arial" w:hAnsi="Arial"/>
          <w:b/>
          <w:color w:val="000000"/>
          <w:szCs w:val="26"/>
        </w:rPr>
        <w:t>15a. If yes, about what percentage of your time with a client is delivered by telehealth in your primary position?</w:t>
      </w:r>
    </w:p>
    <w:p w14:paraId="4AC09599" w14:textId="77777777" w:rsidR="008557BF" w:rsidRPr="008557BF" w:rsidRDefault="008557BF" w:rsidP="008557BF">
      <w:pPr>
        <w:widowControl/>
        <w:autoSpaceDE/>
        <w:autoSpaceDN/>
        <w:adjustRightInd/>
        <w:contextualSpacing/>
        <w:rPr>
          <w:rFonts w:ascii="Arial" w:eastAsia="Calibri" w:hAnsi="Arial" w:cs="Times New Roman (Body CS)"/>
        </w:rPr>
      </w:pPr>
    </w:p>
    <w:p w14:paraId="5937EEA4"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51CADE2C" w14:textId="77777777" w:rsidR="008557BF" w:rsidRPr="008557BF" w:rsidRDefault="008557BF" w:rsidP="008557BF">
      <w:pPr>
        <w:widowControl/>
        <w:autoSpaceDE/>
        <w:autoSpaceDN/>
        <w:adjustRightInd/>
        <w:ind w:left="720"/>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num="2" w:space="720"/>
          <w:docGrid w:linePitch="360"/>
        </w:sectPr>
      </w:pPr>
      <w:r w:rsidRPr="008557BF">
        <w:rPr>
          <w:rFonts w:ascii="Arial" w:eastAsia="Calibri" w:hAnsi="Arial" w:cs="Times New Roman (Body CS)"/>
        </w:rPr>
        <w:t>O Less than 25%</w:t>
      </w:r>
      <w:r w:rsidRPr="008557BF">
        <w:rPr>
          <w:rFonts w:ascii="Arial" w:eastAsia="Calibri" w:hAnsi="Arial" w:cs="Times New Roman (Body CS)"/>
        </w:rPr>
        <w:br/>
        <w:t>O 25%-50%</w:t>
      </w:r>
      <w:r w:rsidRPr="008557BF">
        <w:rPr>
          <w:rFonts w:ascii="Arial" w:eastAsia="Calibri" w:hAnsi="Arial" w:cs="Times New Roman (Body CS)"/>
        </w:rPr>
        <w:br/>
      </w:r>
      <w:r w:rsidRPr="008557BF">
        <w:rPr>
          <w:rFonts w:ascii="Arial" w:eastAsia="Calibri" w:hAnsi="Arial" w:cs="Times New Roman (Body CS)"/>
        </w:rPr>
        <w:t>O 50%-75%</w:t>
      </w:r>
      <w:r w:rsidRPr="008557BF">
        <w:rPr>
          <w:rFonts w:ascii="Arial" w:eastAsia="Calibri" w:hAnsi="Arial" w:cs="Times New Roman (Body CS)"/>
        </w:rPr>
        <w:br/>
      </w:r>
      <w:proofErr w:type="spellStart"/>
      <w:r w:rsidRPr="008557BF">
        <w:rPr>
          <w:rFonts w:ascii="Arial" w:eastAsia="Calibri" w:hAnsi="Arial" w:cs="Times New Roman (Body CS)"/>
        </w:rPr>
        <w:t>O</w:t>
      </w:r>
      <w:proofErr w:type="spellEnd"/>
      <w:r w:rsidRPr="008557BF">
        <w:rPr>
          <w:rFonts w:ascii="Arial" w:eastAsia="Calibri" w:hAnsi="Arial" w:cs="Times New Roman (Body CS)"/>
        </w:rPr>
        <w:t xml:space="preserve"> More than 75%</w:t>
      </w:r>
    </w:p>
    <w:p w14:paraId="6EBA1A98"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749B2689" w14:textId="77777777" w:rsidR="008557BF" w:rsidRPr="008557BF" w:rsidRDefault="008557BF" w:rsidP="008557BF">
      <w:pPr>
        <w:keepNext/>
        <w:keepLines/>
        <w:widowControl/>
        <w:autoSpaceDE/>
        <w:autoSpaceDN/>
        <w:adjustRightInd/>
        <w:spacing w:before="40"/>
        <w:ind w:left="720"/>
        <w:contextualSpacing/>
        <w:outlineLvl w:val="1"/>
        <w:rPr>
          <w:rFonts w:ascii="Arial" w:hAnsi="Arial"/>
          <w:b/>
          <w:color w:val="000000"/>
          <w:szCs w:val="26"/>
        </w:rPr>
      </w:pPr>
      <w:r w:rsidRPr="008557BF">
        <w:rPr>
          <w:rFonts w:ascii="Arial" w:hAnsi="Arial"/>
          <w:b/>
          <w:color w:val="000000"/>
          <w:szCs w:val="26"/>
        </w:rPr>
        <w:t>15b. If yes, which best describes the population you see using telehealth in your primary position?</w:t>
      </w:r>
    </w:p>
    <w:p w14:paraId="7F225691" w14:textId="77777777" w:rsidR="008557BF" w:rsidRPr="008557BF" w:rsidRDefault="008557BF" w:rsidP="008557BF">
      <w:pPr>
        <w:widowControl/>
        <w:autoSpaceDE/>
        <w:autoSpaceDN/>
        <w:adjustRightInd/>
        <w:ind w:left="720"/>
        <w:contextualSpacing/>
        <w:rPr>
          <w:rFonts w:ascii="Arial" w:eastAsia="Calibri" w:hAnsi="Arial" w:cs="Times New Roman (Body CS)"/>
        </w:rPr>
      </w:pPr>
    </w:p>
    <w:p w14:paraId="6360022B" w14:textId="77777777" w:rsidR="008557BF" w:rsidRPr="008557BF" w:rsidRDefault="008557BF" w:rsidP="008557BF">
      <w:pPr>
        <w:widowControl/>
        <w:autoSpaceDE/>
        <w:autoSpaceDN/>
        <w:adjustRightInd/>
        <w:ind w:left="720"/>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75401172" w14:textId="77777777" w:rsidR="008557BF" w:rsidRPr="008557BF" w:rsidRDefault="008557BF" w:rsidP="008557BF">
      <w:pPr>
        <w:widowControl/>
        <w:autoSpaceDE/>
        <w:autoSpaceDN/>
        <w:adjustRightInd/>
        <w:ind w:left="720"/>
        <w:contextualSpacing/>
        <w:rPr>
          <w:rFonts w:ascii="Arial" w:eastAsia="Calibri" w:hAnsi="Arial" w:cs="Times New Roman (Body CS)"/>
        </w:rPr>
      </w:pPr>
      <w:r w:rsidRPr="008557BF">
        <w:rPr>
          <w:rFonts w:ascii="Arial" w:eastAsia="Calibri" w:hAnsi="Arial" w:cs="Times New Roman (Body CS)"/>
        </w:rPr>
        <w:t xml:space="preserve">O All </w:t>
      </w:r>
      <w:proofErr w:type="gramStart"/>
      <w:r w:rsidRPr="008557BF">
        <w:rPr>
          <w:rFonts w:ascii="Arial" w:eastAsia="Calibri" w:hAnsi="Arial" w:cs="Times New Roman (Body CS)"/>
        </w:rPr>
        <w:t>are located in</w:t>
      </w:r>
      <w:proofErr w:type="gramEnd"/>
      <w:r w:rsidRPr="008557BF">
        <w:rPr>
          <w:rFonts w:ascii="Arial" w:eastAsia="Calibri" w:hAnsi="Arial" w:cs="Times New Roman (Body CS)"/>
        </w:rPr>
        <w:t xml:space="preserve"> West Virginia</w:t>
      </w:r>
      <w:r w:rsidRPr="008557BF">
        <w:rPr>
          <w:rFonts w:ascii="Arial" w:eastAsia="Calibri" w:hAnsi="Arial" w:cs="Times New Roman (Body CS)"/>
        </w:rPr>
        <w:br/>
        <w:t>O Most are located in West Virginia</w:t>
      </w:r>
      <w:r w:rsidRPr="008557BF">
        <w:rPr>
          <w:rFonts w:ascii="Arial" w:eastAsia="Calibri" w:hAnsi="Arial" w:cs="Times New Roman (Body CS)"/>
        </w:rPr>
        <w:br/>
        <w:t xml:space="preserve">O About half are located in West Virginia and about half are out of state </w:t>
      </w:r>
      <w:r w:rsidRPr="008557BF">
        <w:rPr>
          <w:rFonts w:ascii="Arial" w:eastAsia="Calibri" w:hAnsi="Arial" w:cs="Times New Roman (Body CS)"/>
        </w:rPr>
        <w:br/>
        <w:t>O Most are located out of the state of West Virginia</w:t>
      </w:r>
      <w:r w:rsidRPr="008557BF">
        <w:rPr>
          <w:rFonts w:ascii="Arial" w:eastAsia="Calibri" w:hAnsi="Arial" w:cs="Times New Roman (Body CS)"/>
        </w:rPr>
        <w:br/>
        <w:t xml:space="preserve">O All are located out of the state of West Virginia </w:t>
      </w:r>
    </w:p>
    <w:p w14:paraId="35EA3CD9"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762D232D" w14:textId="77777777" w:rsidR="008557BF" w:rsidRPr="008557BF" w:rsidRDefault="008557BF" w:rsidP="008557BF">
      <w:pPr>
        <w:widowControl/>
        <w:autoSpaceDE/>
        <w:autoSpaceDN/>
        <w:adjustRightInd/>
        <w:contextualSpacing/>
        <w:rPr>
          <w:rFonts w:ascii="Arial" w:eastAsia="Calibri" w:hAnsi="Arial" w:cs="Times New Roman (Body CS)"/>
        </w:rPr>
      </w:pPr>
    </w:p>
    <w:p w14:paraId="3CAB6717" w14:textId="77777777" w:rsidR="008557BF" w:rsidRPr="008557BF" w:rsidRDefault="008557BF" w:rsidP="008557BF">
      <w:pPr>
        <w:widowControl/>
        <w:autoSpaceDE/>
        <w:autoSpaceDN/>
        <w:adjustRightInd/>
        <w:rPr>
          <w:rFonts w:ascii="Arial" w:hAnsi="Arial"/>
          <w:b/>
          <w:color w:val="000000"/>
          <w:szCs w:val="26"/>
        </w:rPr>
      </w:pPr>
      <w:r w:rsidRPr="008557BF">
        <w:rPr>
          <w:rFonts w:ascii="Arial" w:eastAsia="Calibri" w:hAnsi="Arial" w:cs="Times New Roman (Body CS)"/>
        </w:rPr>
        <w:br w:type="page"/>
      </w:r>
    </w:p>
    <w:p w14:paraId="169EAD02"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lastRenderedPageBreak/>
        <w:t>***16. Do you have a SECONDARY employment position?</w:t>
      </w:r>
    </w:p>
    <w:p w14:paraId="605FDC6C"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58980C00" w14:textId="77777777" w:rsidR="008557BF" w:rsidRPr="008557BF" w:rsidRDefault="008557BF" w:rsidP="008557BF">
      <w:pPr>
        <w:widowControl/>
        <w:autoSpaceDE/>
        <w:autoSpaceDN/>
        <w:adjustRightInd/>
        <w:contextualSpacing/>
        <w:rPr>
          <w:rFonts w:ascii="Arial" w:eastAsia="Calibri" w:hAnsi="Arial" w:cs="Times New Roman (Body CS)"/>
        </w:rPr>
      </w:pPr>
    </w:p>
    <w:p w14:paraId="5C114400"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Yes </w:t>
      </w:r>
    </w:p>
    <w:p w14:paraId="1D6A9256" w14:textId="77777777" w:rsidR="008557BF" w:rsidRPr="008557BF" w:rsidRDefault="008557BF" w:rsidP="008557BF">
      <w:pPr>
        <w:widowControl/>
        <w:autoSpaceDE/>
        <w:autoSpaceDN/>
        <w:adjustRightInd/>
        <w:contextualSpacing/>
        <w:rPr>
          <w:rFonts w:ascii="Arial" w:eastAsia="Calibri" w:hAnsi="Arial" w:cs="Times New Roman (Body CS)"/>
        </w:rPr>
      </w:pPr>
    </w:p>
    <w:p w14:paraId="1C7CBB05"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No </w:t>
      </w:r>
    </w:p>
    <w:p w14:paraId="781F771E" w14:textId="77777777" w:rsidR="008557BF" w:rsidRPr="008557BF" w:rsidRDefault="008557BF" w:rsidP="008557BF">
      <w:pPr>
        <w:keepNext/>
        <w:keepLines/>
        <w:widowControl/>
        <w:autoSpaceDE/>
        <w:autoSpaceDN/>
        <w:adjustRightInd/>
        <w:spacing w:before="40"/>
        <w:contextualSpacing/>
        <w:jc w:val="center"/>
        <w:outlineLvl w:val="2"/>
        <w:rPr>
          <w:rFonts w:ascii="Arial" w:hAnsi="Arial"/>
          <w:color w:val="000000"/>
          <w:sz w:val="28"/>
        </w:rPr>
        <w:sectPr w:rsidR="008557BF" w:rsidRPr="008557BF" w:rsidSect="008557BF">
          <w:type w:val="continuous"/>
          <w:pgSz w:w="12240" w:h="15840"/>
          <w:pgMar w:top="1440" w:right="1440" w:bottom="1440" w:left="1440" w:header="720" w:footer="720" w:gutter="0"/>
          <w:cols w:num="2" w:space="720" w:equalWidth="0">
            <w:col w:w="2640" w:space="720"/>
            <w:col w:w="6000"/>
          </w:cols>
          <w:docGrid w:linePitch="360"/>
        </w:sectPr>
      </w:pPr>
    </w:p>
    <w:p w14:paraId="6A29C4F7" w14:textId="77777777" w:rsidR="008557BF" w:rsidRPr="008557BF" w:rsidRDefault="008557BF" w:rsidP="008557BF">
      <w:pPr>
        <w:keepNext/>
        <w:keepLines/>
        <w:widowControl/>
        <w:autoSpaceDE/>
        <w:autoSpaceDN/>
        <w:adjustRightInd/>
        <w:spacing w:before="40"/>
        <w:contextualSpacing/>
        <w:jc w:val="center"/>
        <w:outlineLvl w:val="2"/>
        <w:rPr>
          <w:rFonts w:ascii="Arial" w:hAnsi="Arial"/>
          <w:color w:val="000000"/>
          <w:sz w:val="28"/>
        </w:rPr>
        <w:sectPr w:rsidR="008557BF" w:rsidRPr="008557BF" w:rsidSect="008557BF">
          <w:type w:val="continuous"/>
          <w:pgSz w:w="12240" w:h="15840"/>
          <w:pgMar w:top="1440" w:right="1440" w:bottom="1440" w:left="1440" w:header="720" w:footer="720" w:gutter="0"/>
          <w:cols w:space="720"/>
          <w:docGrid w:linePitch="360"/>
        </w:sectPr>
      </w:pPr>
      <w:r w:rsidRPr="008557BF">
        <w:rPr>
          <w:rFonts w:ascii="Arial" w:hAnsi="Arial"/>
          <w:color w:val="000000"/>
          <w:sz w:val="28"/>
        </w:rPr>
        <w:t>***If no, please skip to Demographics—Question 24 ***</w:t>
      </w:r>
    </w:p>
    <w:p w14:paraId="5F76165D"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5044D76F"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 xml:space="preserve">17. What best describes your SECONDARY employment position? </w:t>
      </w:r>
    </w:p>
    <w:p w14:paraId="7C099B81" w14:textId="77777777" w:rsidR="008557BF" w:rsidRPr="008557BF" w:rsidRDefault="008557BF" w:rsidP="008557BF">
      <w:pPr>
        <w:widowControl/>
        <w:autoSpaceDE/>
        <w:autoSpaceDN/>
        <w:adjustRightInd/>
        <w:contextualSpacing/>
        <w:rPr>
          <w:rFonts w:ascii="Arial" w:eastAsia="Calibri" w:hAnsi="Arial" w:cs="Times New Roman (Body CS)"/>
        </w:rPr>
      </w:pPr>
    </w:p>
    <w:p w14:paraId="179FB06E"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Actively working in a substance use disorder services and/or prevention position that </w:t>
      </w:r>
      <w:r w:rsidRPr="008557BF">
        <w:rPr>
          <w:rFonts w:ascii="Arial" w:eastAsia="Calibri" w:hAnsi="Arial" w:cs="Times New Roman (Body CS)"/>
          <w:u w:val="single"/>
        </w:rPr>
        <w:t>requires</w:t>
      </w:r>
      <w:r w:rsidRPr="008557BF">
        <w:rPr>
          <w:rFonts w:ascii="Arial" w:eastAsia="Calibri" w:hAnsi="Arial" w:cs="Times New Roman (Body CS)"/>
        </w:rPr>
        <w:t xml:space="preserve"> a WVCBAPP certification</w:t>
      </w:r>
    </w:p>
    <w:p w14:paraId="64403C82"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Actively working in a substance use disorder service and/or prevention position that </w:t>
      </w:r>
      <w:r w:rsidRPr="008557BF">
        <w:rPr>
          <w:rFonts w:ascii="Arial" w:eastAsia="Calibri" w:hAnsi="Arial" w:cs="Times New Roman (Body CS)"/>
          <w:u w:val="single"/>
        </w:rPr>
        <w:t>does not</w:t>
      </w:r>
      <w:r w:rsidRPr="008557BF">
        <w:rPr>
          <w:rFonts w:ascii="Arial" w:eastAsia="Calibri" w:hAnsi="Arial" w:cs="Times New Roman (Body CS)"/>
        </w:rPr>
        <w:t xml:space="preserve"> require a WVCBAPP certification</w:t>
      </w:r>
    </w:p>
    <w:p w14:paraId="0F5E2B2F"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Actively working in a field other than substance use disorder services</w:t>
      </w:r>
    </w:p>
    <w:p w14:paraId="2AAB6964"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Prefer not to say</w:t>
      </w:r>
    </w:p>
    <w:p w14:paraId="0CF6E777" w14:textId="77777777" w:rsidR="008557BF" w:rsidRPr="008557BF" w:rsidRDefault="008557BF" w:rsidP="008557BF">
      <w:pPr>
        <w:keepNext/>
        <w:keepLines/>
        <w:widowControl/>
        <w:autoSpaceDE/>
        <w:autoSpaceDN/>
        <w:adjustRightInd/>
        <w:spacing w:before="40"/>
        <w:contextualSpacing/>
        <w:jc w:val="center"/>
        <w:outlineLvl w:val="2"/>
        <w:rPr>
          <w:rFonts w:ascii="Arial" w:hAnsi="Arial"/>
          <w:color w:val="000000"/>
          <w:sz w:val="28"/>
        </w:rPr>
      </w:pPr>
    </w:p>
    <w:p w14:paraId="771A744D" w14:textId="77777777" w:rsidR="008557BF" w:rsidRPr="008557BF" w:rsidRDefault="008557BF" w:rsidP="008557BF">
      <w:pPr>
        <w:keepNext/>
        <w:keepLines/>
        <w:widowControl/>
        <w:autoSpaceDE/>
        <w:autoSpaceDN/>
        <w:adjustRightInd/>
        <w:spacing w:before="40"/>
        <w:contextualSpacing/>
        <w:jc w:val="center"/>
        <w:outlineLvl w:val="2"/>
        <w:rPr>
          <w:rFonts w:ascii="Arial" w:hAnsi="Arial"/>
          <w:color w:val="000000"/>
          <w:sz w:val="28"/>
        </w:rPr>
      </w:pPr>
      <w:r w:rsidRPr="008557BF">
        <w:rPr>
          <w:rFonts w:ascii="Arial" w:hAnsi="Arial"/>
          <w:color w:val="000000"/>
          <w:sz w:val="28"/>
        </w:rPr>
        <w:t>***If working a substance use disorder services and/or prevention position, please answer questions 18 - 23; if NOT please skip to question 24***</w:t>
      </w:r>
    </w:p>
    <w:p w14:paraId="4CECB764"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p>
    <w:p w14:paraId="30445643"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 xml:space="preserve">18. Which of the following best describes your SECONDARY position arrangement? </w:t>
      </w:r>
    </w:p>
    <w:p w14:paraId="48AE2780" w14:textId="77777777" w:rsidR="008557BF" w:rsidRPr="008557BF" w:rsidRDefault="008557BF" w:rsidP="008557BF">
      <w:pPr>
        <w:widowControl/>
        <w:autoSpaceDE/>
        <w:autoSpaceDN/>
        <w:adjustRightInd/>
        <w:contextualSpacing/>
        <w:rPr>
          <w:rFonts w:ascii="Arial" w:eastAsia="Calibri" w:hAnsi="Arial" w:cs="Times New Roman (Body CS)"/>
        </w:rPr>
      </w:pPr>
    </w:p>
    <w:p w14:paraId="5C2E2733"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71A2B73A"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Self-employed</w:t>
      </w:r>
      <w:r w:rsidRPr="008557BF">
        <w:rPr>
          <w:rFonts w:ascii="Arial" w:eastAsia="Calibri" w:hAnsi="Arial" w:cs="Times New Roman (Body CS)"/>
        </w:rPr>
        <w:br/>
        <w:t>O Salaried employment</w:t>
      </w:r>
      <w:r w:rsidRPr="008557BF">
        <w:rPr>
          <w:rFonts w:ascii="Arial" w:eastAsia="Calibri" w:hAnsi="Arial" w:cs="Times New Roman (Body CS)"/>
        </w:rPr>
        <w:br/>
        <w:t>O Hourly employment</w:t>
      </w:r>
      <w:r w:rsidRPr="008557BF">
        <w:rPr>
          <w:rFonts w:ascii="Arial" w:eastAsia="Calibri" w:hAnsi="Arial" w:cs="Times New Roman (Body CS)"/>
        </w:rPr>
        <w:br/>
      </w:r>
      <w:r w:rsidRPr="008557BF">
        <w:rPr>
          <w:rFonts w:ascii="Arial" w:eastAsia="Calibri" w:hAnsi="Arial" w:cs="Times New Roman (Body CS)"/>
        </w:rPr>
        <w:t>O Locum tenens / temporary</w:t>
      </w:r>
      <w:r w:rsidRPr="008557BF">
        <w:rPr>
          <w:rFonts w:ascii="Arial" w:eastAsia="Calibri" w:hAnsi="Arial" w:cs="Times New Roman (Body CS)"/>
        </w:rPr>
        <w:br/>
        <w:t>O Other (specify): _____________________</w:t>
      </w:r>
    </w:p>
    <w:p w14:paraId="0A5C14E6"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Prefer not to say</w:t>
      </w:r>
    </w:p>
    <w:p w14:paraId="099A7388"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sectPr w:rsidR="008557BF" w:rsidRPr="008557BF" w:rsidSect="008557BF">
          <w:type w:val="continuous"/>
          <w:pgSz w:w="12240" w:h="15840"/>
          <w:pgMar w:top="1440" w:right="1440" w:bottom="1440" w:left="1440" w:header="720" w:footer="720" w:gutter="0"/>
          <w:cols w:num="2" w:space="720" w:equalWidth="0">
            <w:col w:w="2640" w:space="720"/>
            <w:col w:w="6000"/>
          </w:cols>
          <w:docGrid w:linePitch="360"/>
        </w:sectPr>
      </w:pPr>
    </w:p>
    <w:p w14:paraId="054ECFD3"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p>
    <w:p w14:paraId="3B877398"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19. What is the address where you spend most time for your SECONDARY position?</w:t>
      </w:r>
    </w:p>
    <w:p w14:paraId="566A72EC"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br/>
      </w:r>
    </w:p>
    <w:tbl>
      <w:tblPr>
        <w:tblStyle w:val="TableGrid1"/>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6"/>
        <w:gridCol w:w="3117"/>
        <w:gridCol w:w="3117"/>
      </w:tblGrid>
      <w:tr w:rsidR="008557BF" w:rsidRPr="008557BF" w14:paraId="4B4F381B" w14:textId="77777777" w:rsidTr="008557BF">
        <w:tc>
          <w:tcPr>
            <w:tcW w:w="3116" w:type="dxa"/>
          </w:tcPr>
          <w:p w14:paraId="4CC7A65E" w14:textId="77777777" w:rsidR="008557BF" w:rsidRPr="008557BF" w:rsidRDefault="008557BF" w:rsidP="008557BF">
            <w:pPr>
              <w:widowControl/>
              <w:autoSpaceDE/>
              <w:autoSpaceDN/>
              <w:adjustRightInd/>
              <w:contextualSpacing/>
              <w:rPr>
                <w:rFonts w:ascii="Arial" w:hAnsi="Arial" w:cs="Times New Roman (Body CS)"/>
              </w:rPr>
            </w:pPr>
            <w:r w:rsidRPr="008557BF">
              <w:rPr>
                <w:rFonts w:ascii="Arial" w:hAnsi="Arial" w:cs="Times New Roman (Body CS)"/>
              </w:rPr>
              <w:t xml:space="preserve">Number </w:t>
            </w:r>
          </w:p>
          <w:p w14:paraId="22464DCD" w14:textId="77777777" w:rsidR="008557BF" w:rsidRPr="008557BF" w:rsidRDefault="008557BF" w:rsidP="008557BF">
            <w:pPr>
              <w:widowControl/>
              <w:autoSpaceDE/>
              <w:autoSpaceDN/>
              <w:adjustRightInd/>
              <w:contextualSpacing/>
              <w:rPr>
                <w:rFonts w:ascii="Arial" w:hAnsi="Arial" w:cs="Times New Roman (Body CS)"/>
              </w:rPr>
            </w:pPr>
          </w:p>
          <w:p w14:paraId="7E23694A" w14:textId="77777777" w:rsidR="008557BF" w:rsidRPr="008557BF" w:rsidRDefault="008557BF" w:rsidP="008557BF">
            <w:pPr>
              <w:widowControl/>
              <w:autoSpaceDE/>
              <w:autoSpaceDN/>
              <w:adjustRightInd/>
              <w:contextualSpacing/>
              <w:rPr>
                <w:rFonts w:ascii="Arial" w:hAnsi="Arial" w:cs="Times New Roman (Body CS)"/>
              </w:rPr>
            </w:pPr>
          </w:p>
        </w:tc>
        <w:tc>
          <w:tcPr>
            <w:tcW w:w="3117" w:type="dxa"/>
          </w:tcPr>
          <w:p w14:paraId="2F8B4873" w14:textId="77777777" w:rsidR="008557BF" w:rsidRPr="008557BF" w:rsidRDefault="008557BF" w:rsidP="008557BF">
            <w:pPr>
              <w:widowControl/>
              <w:autoSpaceDE/>
              <w:autoSpaceDN/>
              <w:adjustRightInd/>
              <w:contextualSpacing/>
              <w:rPr>
                <w:rFonts w:ascii="Arial" w:hAnsi="Arial" w:cs="Times New Roman (Body CS)"/>
              </w:rPr>
            </w:pPr>
            <w:r w:rsidRPr="008557BF">
              <w:rPr>
                <w:rFonts w:ascii="Arial" w:hAnsi="Arial" w:cs="Times New Roman (Body CS)"/>
              </w:rPr>
              <w:t>Street</w:t>
            </w:r>
          </w:p>
        </w:tc>
        <w:tc>
          <w:tcPr>
            <w:tcW w:w="3117" w:type="dxa"/>
          </w:tcPr>
          <w:p w14:paraId="0D673454" w14:textId="77777777" w:rsidR="008557BF" w:rsidRPr="008557BF" w:rsidRDefault="008557BF" w:rsidP="008557BF">
            <w:pPr>
              <w:widowControl/>
              <w:autoSpaceDE/>
              <w:autoSpaceDN/>
              <w:adjustRightInd/>
              <w:contextualSpacing/>
              <w:rPr>
                <w:rFonts w:ascii="Arial" w:hAnsi="Arial" w:cs="Times New Roman (Body CS)"/>
              </w:rPr>
            </w:pPr>
          </w:p>
        </w:tc>
      </w:tr>
      <w:tr w:rsidR="008557BF" w:rsidRPr="008557BF" w14:paraId="050B9FE2" w14:textId="77777777" w:rsidTr="008557BF">
        <w:tc>
          <w:tcPr>
            <w:tcW w:w="3116" w:type="dxa"/>
          </w:tcPr>
          <w:p w14:paraId="3928497D" w14:textId="77777777" w:rsidR="008557BF" w:rsidRPr="008557BF" w:rsidRDefault="008557BF" w:rsidP="008557BF">
            <w:pPr>
              <w:widowControl/>
              <w:autoSpaceDE/>
              <w:autoSpaceDN/>
              <w:adjustRightInd/>
              <w:contextualSpacing/>
              <w:rPr>
                <w:rFonts w:ascii="Arial" w:hAnsi="Arial" w:cs="Times New Roman (Body CS)"/>
              </w:rPr>
            </w:pPr>
            <w:r w:rsidRPr="008557BF">
              <w:rPr>
                <w:rFonts w:ascii="Arial" w:hAnsi="Arial" w:cs="Times New Roman (Body CS)"/>
              </w:rPr>
              <w:t>City</w:t>
            </w:r>
          </w:p>
        </w:tc>
        <w:tc>
          <w:tcPr>
            <w:tcW w:w="3117" w:type="dxa"/>
          </w:tcPr>
          <w:p w14:paraId="5998068B" w14:textId="77777777" w:rsidR="008557BF" w:rsidRPr="008557BF" w:rsidRDefault="008557BF" w:rsidP="008557BF">
            <w:pPr>
              <w:widowControl/>
              <w:autoSpaceDE/>
              <w:autoSpaceDN/>
              <w:adjustRightInd/>
              <w:contextualSpacing/>
              <w:rPr>
                <w:rFonts w:ascii="Arial" w:hAnsi="Arial" w:cs="Times New Roman (Body CS)"/>
              </w:rPr>
            </w:pPr>
            <w:r w:rsidRPr="008557BF">
              <w:rPr>
                <w:rFonts w:ascii="Arial" w:hAnsi="Arial" w:cs="Times New Roman (Body CS)"/>
              </w:rPr>
              <w:t xml:space="preserve">                            State</w:t>
            </w:r>
          </w:p>
        </w:tc>
        <w:tc>
          <w:tcPr>
            <w:tcW w:w="3117" w:type="dxa"/>
            <w:shd w:val="clear" w:color="auto" w:fill="auto"/>
          </w:tcPr>
          <w:p w14:paraId="383FDCEF" w14:textId="77777777" w:rsidR="008557BF" w:rsidRPr="008557BF" w:rsidRDefault="008557BF" w:rsidP="008557BF">
            <w:pPr>
              <w:widowControl/>
              <w:autoSpaceDE/>
              <w:autoSpaceDN/>
              <w:adjustRightInd/>
              <w:contextualSpacing/>
              <w:rPr>
                <w:rFonts w:ascii="Arial" w:hAnsi="Arial" w:cs="Times New Roman (Body CS)"/>
              </w:rPr>
            </w:pPr>
            <w:r w:rsidRPr="008557BF">
              <w:rPr>
                <w:rFonts w:ascii="Arial" w:hAnsi="Arial" w:cs="Times New Roman (Body CS)"/>
              </w:rPr>
              <w:t xml:space="preserve">             Zip Code</w:t>
            </w:r>
          </w:p>
        </w:tc>
      </w:tr>
    </w:tbl>
    <w:p w14:paraId="2A015986"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10D43AE8"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p>
    <w:p w14:paraId="38E485DD"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20. About how many people are usually on your caseload? _________________</w:t>
      </w:r>
    </w:p>
    <w:p w14:paraId="31F02FE0"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p>
    <w:p w14:paraId="66696DE1"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75A931D8" w14:textId="77777777" w:rsidR="008557BF" w:rsidRPr="008557BF" w:rsidRDefault="008557BF" w:rsidP="008557BF">
      <w:pPr>
        <w:widowControl/>
        <w:autoSpaceDE/>
        <w:autoSpaceDN/>
        <w:adjustRightInd/>
        <w:rPr>
          <w:rFonts w:ascii="Arial" w:hAnsi="Arial"/>
          <w:b/>
          <w:color w:val="000000"/>
          <w:szCs w:val="26"/>
        </w:rPr>
      </w:pPr>
      <w:r w:rsidRPr="008557BF">
        <w:rPr>
          <w:rFonts w:ascii="Arial" w:eastAsia="Calibri" w:hAnsi="Arial" w:cs="Times New Roman (Body CS)"/>
        </w:rPr>
        <w:br w:type="page"/>
      </w:r>
    </w:p>
    <w:p w14:paraId="76EA14E4"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lastRenderedPageBreak/>
        <w:t xml:space="preserve">21. Which type of setting most closely describes to your SECONDARY practice location?  </w:t>
      </w:r>
    </w:p>
    <w:p w14:paraId="0D305E8D"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p>
    <w:p w14:paraId="13A7F41C" w14:textId="77777777" w:rsidR="008557BF" w:rsidRPr="008557BF" w:rsidRDefault="008557BF" w:rsidP="008557BF">
      <w:pPr>
        <w:widowControl/>
        <w:autoSpaceDE/>
        <w:autoSpaceDN/>
        <w:adjustRightInd/>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2D4C8215"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Specialized substance use disorder</w:t>
      </w:r>
    </w:p>
    <w:p w14:paraId="6B272409" w14:textId="77777777" w:rsidR="008557BF" w:rsidRPr="008557BF" w:rsidRDefault="008557BF" w:rsidP="008557BF">
      <w:pPr>
        <w:widowControl/>
        <w:autoSpaceDE/>
        <w:autoSpaceDN/>
        <w:adjustRightInd/>
        <w:ind w:firstLine="720"/>
        <w:contextualSpacing/>
        <w:rPr>
          <w:rFonts w:ascii="Arial" w:eastAsia="Calibri" w:hAnsi="Arial" w:cs="Times New Roman (Body CS)"/>
        </w:rPr>
      </w:pPr>
      <w:r w:rsidRPr="008557BF">
        <w:rPr>
          <w:rFonts w:ascii="Arial" w:eastAsia="Calibri" w:hAnsi="Arial" w:cs="Times New Roman (Body CS)"/>
        </w:rPr>
        <w:t xml:space="preserve">outpatient treatment facility </w:t>
      </w:r>
    </w:p>
    <w:p w14:paraId="579E6740"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Community health center </w:t>
      </w:r>
    </w:p>
    <w:p w14:paraId="72EBF75C"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Mental health clinic </w:t>
      </w:r>
    </w:p>
    <w:p w14:paraId="617D80F3"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Methadone clinic </w:t>
      </w:r>
    </w:p>
    <w:p w14:paraId="26C8E649"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Primary or specialist medical care </w:t>
      </w:r>
    </w:p>
    <w:p w14:paraId="0437499A"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Child welfare </w:t>
      </w:r>
    </w:p>
    <w:p w14:paraId="580F4C92"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Criminal justice </w:t>
      </w:r>
    </w:p>
    <w:p w14:paraId="5DF95CA5"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Hospital Federal Government hospital</w:t>
      </w:r>
    </w:p>
    <w:p w14:paraId="42641D74"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Non-federal hospital: Inpatient </w:t>
      </w:r>
    </w:p>
    <w:p w14:paraId="15CABA1E"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Non-federal hospital: General Medical </w:t>
      </w:r>
    </w:p>
    <w:p w14:paraId="1D52D59C"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Non-federal hospital: Psychiatric </w:t>
      </w:r>
    </w:p>
    <w:p w14:paraId="0DD98ACE"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Non-federal hospital: Other - e.g.</w:t>
      </w:r>
    </w:p>
    <w:p w14:paraId="6DAEBF19" w14:textId="77777777" w:rsidR="008557BF" w:rsidRPr="008557BF" w:rsidRDefault="008557BF" w:rsidP="008557BF">
      <w:pPr>
        <w:widowControl/>
        <w:autoSpaceDE/>
        <w:autoSpaceDN/>
        <w:adjustRightInd/>
        <w:ind w:firstLine="720"/>
        <w:contextualSpacing/>
        <w:rPr>
          <w:rFonts w:ascii="Arial" w:eastAsia="Calibri" w:hAnsi="Arial" w:cs="Times New Roman (Body CS)"/>
        </w:rPr>
      </w:pPr>
      <w:r w:rsidRPr="008557BF">
        <w:rPr>
          <w:rFonts w:ascii="Arial" w:eastAsia="Calibri" w:hAnsi="Arial" w:cs="Times New Roman (Body CS)"/>
        </w:rPr>
        <w:t>nursing home unit</w:t>
      </w:r>
    </w:p>
    <w:p w14:paraId="63E6201C"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Private practice </w:t>
      </w:r>
    </w:p>
    <w:p w14:paraId="0E6AC018"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Rehabilitation </w:t>
      </w:r>
    </w:p>
    <w:p w14:paraId="30581E1B"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Detox</w:t>
      </w:r>
    </w:p>
    <w:p w14:paraId="3F87ACED"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Residential setting </w:t>
      </w:r>
    </w:p>
    <w:p w14:paraId="5301E600"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Recovery support services </w:t>
      </w:r>
    </w:p>
    <w:p w14:paraId="0AE1690B"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School health service </w:t>
      </w:r>
    </w:p>
    <w:p w14:paraId="048772B6"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Faith-based setting </w:t>
      </w:r>
    </w:p>
    <w:p w14:paraId="5B486DEF"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num="2" w:space="720"/>
          <w:docGrid w:linePitch="360"/>
        </w:sectPr>
      </w:pPr>
      <w:r w:rsidRPr="008557BF">
        <w:rPr>
          <w:rFonts w:ascii="Arial" w:eastAsia="Calibri" w:hAnsi="Arial" w:cs="Times New Roman (Body CS)"/>
        </w:rPr>
        <w:t>O Other (specify): _________________</w:t>
      </w:r>
    </w:p>
    <w:p w14:paraId="04AE3E0C"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p>
    <w:p w14:paraId="2B8F0C21"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 xml:space="preserve">22. What best describes your employment plans for the next 12 months? </w:t>
      </w:r>
    </w:p>
    <w:p w14:paraId="29D1298D" w14:textId="77777777" w:rsidR="008557BF" w:rsidRPr="008557BF" w:rsidRDefault="008557BF" w:rsidP="008557BF">
      <w:pPr>
        <w:widowControl/>
        <w:autoSpaceDE/>
        <w:autoSpaceDN/>
        <w:adjustRightInd/>
        <w:contextualSpacing/>
        <w:rPr>
          <w:rFonts w:ascii="Arial" w:eastAsia="Calibri" w:hAnsi="Arial" w:cs="Times New Roman (Body CS)"/>
        </w:rPr>
      </w:pPr>
    </w:p>
    <w:p w14:paraId="5833DEB6" w14:textId="77777777" w:rsidR="008557BF" w:rsidRPr="008557BF" w:rsidRDefault="008557BF" w:rsidP="008557BF">
      <w:pPr>
        <w:widowControl/>
        <w:autoSpaceDE/>
        <w:autoSpaceDN/>
        <w:adjustRightInd/>
        <w:contextualSpacing/>
        <w:rPr>
          <w:rFonts w:ascii="ArialMT" w:hAnsi="ArialMT"/>
        </w:rPr>
        <w:sectPr w:rsidR="008557BF" w:rsidRPr="008557BF" w:rsidSect="008557BF">
          <w:type w:val="continuous"/>
          <w:pgSz w:w="12240" w:h="15840"/>
          <w:pgMar w:top="1440" w:right="1440" w:bottom="1440" w:left="1440" w:header="720" w:footer="720" w:gutter="0"/>
          <w:cols w:space="720"/>
          <w:docGrid w:linePitch="360"/>
        </w:sectPr>
      </w:pPr>
    </w:p>
    <w:p w14:paraId="58F3D9D0" w14:textId="77777777" w:rsidR="008557BF" w:rsidRPr="008557BF" w:rsidRDefault="008557BF" w:rsidP="008557BF">
      <w:pPr>
        <w:widowControl/>
        <w:autoSpaceDE/>
        <w:autoSpaceDN/>
        <w:adjustRightInd/>
        <w:contextualSpacing/>
        <w:rPr>
          <w:rFonts w:ascii="ArialMT" w:hAnsi="ArialMT"/>
        </w:rPr>
      </w:pPr>
      <w:r w:rsidRPr="008557BF">
        <w:rPr>
          <w:rFonts w:ascii="ArialMT" w:hAnsi="ArialMT"/>
        </w:rPr>
        <w:t>O Increase hours</w:t>
      </w:r>
      <w:r w:rsidRPr="008557BF">
        <w:rPr>
          <w:rFonts w:ascii="ArialMT" w:hAnsi="ArialMT"/>
        </w:rPr>
        <w:br/>
        <w:t>O Decrease hours</w:t>
      </w:r>
      <w:r w:rsidRPr="008557BF">
        <w:rPr>
          <w:rFonts w:ascii="ArialMT" w:hAnsi="ArialMT"/>
        </w:rPr>
        <w:br/>
      </w:r>
      <w:proofErr w:type="spellStart"/>
      <w:r w:rsidRPr="008557BF">
        <w:rPr>
          <w:rFonts w:ascii="ArialMT" w:hAnsi="ArialMT"/>
        </w:rPr>
        <w:t>O</w:t>
      </w:r>
      <w:proofErr w:type="spellEnd"/>
      <w:r w:rsidRPr="008557BF">
        <w:rPr>
          <w:rFonts w:ascii="ArialMT" w:hAnsi="ArialMT"/>
        </w:rPr>
        <w:t xml:space="preserve"> Seek another position in substance</w:t>
      </w:r>
    </w:p>
    <w:p w14:paraId="1DF7D768" w14:textId="77777777" w:rsidR="008557BF" w:rsidRPr="008557BF" w:rsidRDefault="008557BF" w:rsidP="008557BF">
      <w:pPr>
        <w:widowControl/>
        <w:autoSpaceDE/>
        <w:autoSpaceDN/>
        <w:adjustRightInd/>
        <w:contextualSpacing/>
        <w:rPr>
          <w:rFonts w:ascii="ArialMT" w:hAnsi="ArialMT"/>
        </w:rPr>
      </w:pPr>
      <w:r w:rsidRPr="008557BF">
        <w:rPr>
          <w:rFonts w:ascii="ArialMT" w:hAnsi="ArialMT"/>
        </w:rPr>
        <w:tab/>
        <w:t>use disorder/prevention services</w:t>
      </w:r>
    </w:p>
    <w:p w14:paraId="480F7843" w14:textId="77777777" w:rsidR="008557BF" w:rsidRPr="008557BF" w:rsidRDefault="008557BF" w:rsidP="008557BF">
      <w:pPr>
        <w:widowControl/>
        <w:autoSpaceDE/>
        <w:autoSpaceDN/>
        <w:adjustRightInd/>
        <w:contextualSpacing/>
        <w:rPr>
          <w:rFonts w:ascii="ArialMT" w:hAnsi="ArialMT"/>
        </w:rPr>
      </w:pPr>
      <w:r w:rsidRPr="008557BF">
        <w:rPr>
          <w:rFonts w:ascii="ArialMT" w:hAnsi="ArialMT"/>
        </w:rPr>
        <w:t>O Seek a position in another field</w:t>
      </w:r>
    </w:p>
    <w:p w14:paraId="1485871F" w14:textId="77777777" w:rsidR="008557BF" w:rsidRPr="008557BF" w:rsidRDefault="008557BF" w:rsidP="008557BF">
      <w:pPr>
        <w:widowControl/>
        <w:autoSpaceDE/>
        <w:autoSpaceDN/>
        <w:adjustRightInd/>
        <w:contextualSpacing/>
        <w:rPr>
          <w:rFonts w:ascii="ArialMT" w:hAnsi="ArialMT"/>
        </w:rPr>
      </w:pPr>
      <w:r w:rsidRPr="008557BF">
        <w:rPr>
          <w:rFonts w:ascii="ArialMT" w:hAnsi="ArialMT"/>
        </w:rPr>
        <w:t>O Retire</w:t>
      </w:r>
      <w:r w:rsidRPr="008557BF">
        <w:rPr>
          <w:rFonts w:ascii="ArialMT" w:hAnsi="ArialMT"/>
        </w:rPr>
        <w:br/>
        <w:t>O Continue as you are</w:t>
      </w:r>
    </w:p>
    <w:p w14:paraId="619D6F80" w14:textId="77777777" w:rsidR="008557BF" w:rsidRPr="008557BF" w:rsidRDefault="008557BF" w:rsidP="008557BF">
      <w:pPr>
        <w:widowControl/>
        <w:autoSpaceDE/>
        <w:autoSpaceDN/>
        <w:adjustRightInd/>
        <w:contextualSpacing/>
        <w:rPr>
          <w:rFonts w:ascii="ArialMT" w:hAnsi="ArialMT"/>
        </w:rPr>
      </w:pPr>
      <w:r w:rsidRPr="008557BF">
        <w:rPr>
          <w:rFonts w:ascii="ArialMT" w:hAnsi="ArialMT"/>
        </w:rPr>
        <w:t xml:space="preserve">O Unknown </w:t>
      </w:r>
    </w:p>
    <w:p w14:paraId="6FCB6706"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num="2" w:space="720"/>
          <w:docGrid w:linePitch="360"/>
        </w:sectPr>
      </w:pPr>
      <w:r w:rsidRPr="008557BF">
        <w:rPr>
          <w:rFonts w:ascii="Arial" w:eastAsia="Calibri" w:hAnsi="Arial" w:cs="Times New Roman (Body CS)"/>
        </w:rPr>
        <w:t>O Prefer not to say</w:t>
      </w:r>
    </w:p>
    <w:p w14:paraId="693C561A"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num="2" w:space="720"/>
          <w:docGrid w:linePitch="360"/>
        </w:sectPr>
      </w:pPr>
    </w:p>
    <w:p w14:paraId="4AC00647"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 xml:space="preserve">23. Do you ever use telehealth in your SECONDARY position? </w:t>
      </w:r>
      <w:proofErr w:type="gramStart"/>
      <w:r w:rsidRPr="008557BF">
        <w:rPr>
          <w:rFonts w:ascii="Arial" w:hAnsi="Arial"/>
          <w:b/>
          <w:color w:val="000000"/>
          <w:szCs w:val="26"/>
        </w:rPr>
        <w:t>i.e.</w:t>
      </w:r>
      <w:proofErr w:type="gramEnd"/>
      <w:r w:rsidRPr="008557BF">
        <w:rPr>
          <w:rFonts w:ascii="Arial" w:hAnsi="Arial"/>
          <w:b/>
          <w:color w:val="000000"/>
          <w:szCs w:val="26"/>
        </w:rPr>
        <w:t xml:space="preserve"> remote support of persons in recovery or prevention by means of telecommunications</w:t>
      </w:r>
    </w:p>
    <w:p w14:paraId="43BD9BAC"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p>
    <w:p w14:paraId="5C09F312"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04BECE5D"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Yes </w:t>
      </w:r>
    </w:p>
    <w:p w14:paraId="26FF6A94"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No  </w:t>
      </w:r>
    </w:p>
    <w:p w14:paraId="2FA86A5C"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num="3" w:space="720"/>
          <w:docGrid w:linePitch="360"/>
        </w:sectPr>
      </w:pPr>
    </w:p>
    <w:p w14:paraId="6B0526E8" w14:textId="77777777" w:rsidR="008557BF" w:rsidRPr="008557BF" w:rsidRDefault="008557BF" w:rsidP="008557BF">
      <w:pPr>
        <w:widowControl/>
        <w:autoSpaceDE/>
        <w:autoSpaceDN/>
        <w:adjustRightInd/>
        <w:contextualSpacing/>
        <w:rPr>
          <w:rFonts w:ascii="Arial" w:eastAsia="Calibri" w:hAnsi="Arial" w:cs="Times New Roman (Body CS)"/>
        </w:rPr>
      </w:pPr>
    </w:p>
    <w:p w14:paraId="3FB28A2B" w14:textId="77777777" w:rsidR="008557BF" w:rsidRPr="008557BF" w:rsidRDefault="008557BF" w:rsidP="008557BF">
      <w:pPr>
        <w:keepNext/>
        <w:keepLines/>
        <w:widowControl/>
        <w:autoSpaceDE/>
        <w:autoSpaceDN/>
        <w:adjustRightInd/>
        <w:spacing w:before="40"/>
        <w:ind w:left="720"/>
        <w:contextualSpacing/>
        <w:outlineLvl w:val="1"/>
        <w:rPr>
          <w:rFonts w:ascii="Arial" w:hAnsi="Arial"/>
          <w:b/>
          <w:color w:val="000000"/>
          <w:szCs w:val="26"/>
        </w:rPr>
      </w:pPr>
      <w:r w:rsidRPr="008557BF">
        <w:rPr>
          <w:rFonts w:ascii="Arial" w:hAnsi="Arial"/>
          <w:b/>
          <w:color w:val="000000"/>
          <w:szCs w:val="26"/>
        </w:rPr>
        <w:t>23a. If yes, about what percentage of your time with a client is delivered by telehealth in your secondary position?</w:t>
      </w:r>
    </w:p>
    <w:p w14:paraId="3F6B5F13" w14:textId="77777777" w:rsidR="008557BF" w:rsidRPr="008557BF" w:rsidRDefault="008557BF" w:rsidP="008557BF">
      <w:pPr>
        <w:widowControl/>
        <w:autoSpaceDE/>
        <w:autoSpaceDN/>
        <w:adjustRightInd/>
        <w:contextualSpacing/>
        <w:rPr>
          <w:rFonts w:ascii="Arial" w:eastAsia="Calibri" w:hAnsi="Arial" w:cs="Times New Roman (Body CS)"/>
        </w:rPr>
      </w:pPr>
    </w:p>
    <w:p w14:paraId="152B325F"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35383184" w14:textId="77777777" w:rsidR="008557BF" w:rsidRPr="008557BF" w:rsidRDefault="008557BF" w:rsidP="008557BF">
      <w:pPr>
        <w:widowControl/>
        <w:autoSpaceDE/>
        <w:autoSpaceDN/>
        <w:adjustRightInd/>
        <w:ind w:left="720"/>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num="3" w:space="720"/>
          <w:docGrid w:linePitch="360"/>
        </w:sectPr>
      </w:pPr>
      <w:r w:rsidRPr="008557BF">
        <w:rPr>
          <w:rFonts w:ascii="Arial" w:eastAsia="Calibri" w:hAnsi="Arial" w:cs="Times New Roman (Body CS)"/>
        </w:rPr>
        <w:t>O Less than 25%</w:t>
      </w:r>
      <w:r w:rsidRPr="008557BF">
        <w:rPr>
          <w:rFonts w:ascii="Arial" w:eastAsia="Calibri" w:hAnsi="Arial" w:cs="Times New Roman (Body CS)"/>
        </w:rPr>
        <w:br/>
        <w:t>O 25%-50%</w:t>
      </w:r>
      <w:r w:rsidRPr="008557BF">
        <w:rPr>
          <w:rFonts w:ascii="Arial" w:eastAsia="Calibri" w:hAnsi="Arial" w:cs="Times New Roman (Body CS)"/>
        </w:rPr>
        <w:br/>
      </w:r>
      <w:r w:rsidRPr="008557BF">
        <w:rPr>
          <w:rFonts w:ascii="Arial" w:eastAsia="Calibri" w:hAnsi="Arial" w:cs="Times New Roman (Body CS)"/>
        </w:rPr>
        <w:t>O 50%-75%</w:t>
      </w:r>
      <w:r w:rsidRPr="008557BF">
        <w:rPr>
          <w:rFonts w:ascii="Arial" w:eastAsia="Calibri" w:hAnsi="Arial" w:cs="Times New Roman (Body CS)"/>
        </w:rPr>
        <w:br/>
      </w:r>
      <w:proofErr w:type="spellStart"/>
      <w:r w:rsidRPr="008557BF">
        <w:rPr>
          <w:rFonts w:ascii="Arial" w:eastAsia="Calibri" w:hAnsi="Arial" w:cs="Times New Roman (Body CS)"/>
        </w:rPr>
        <w:t>O</w:t>
      </w:r>
      <w:proofErr w:type="spellEnd"/>
      <w:r w:rsidRPr="008557BF">
        <w:rPr>
          <w:rFonts w:ascii="Arial" w:eastAsia="Calibri" w:hAnsi="Arial" w:cs="Times New Roman (Body CS)"/>
        </w:rPr>
        <w:t xml:space="preserve"> More than 75%</w:t>
      </w:r>
    </w:p>
    <w:p w14:paraId="47D067F9"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sectPr w:rsidR="008557BF" w:rsidRPr="008557BF" w:rsidSect="008557BF">
          <w:type w:val="continuous"/>
          <w:pgSz w:w="12240" w:h="15840"/>
          <w:pgMar w:top="1440" w:right="1440" w:bottom="1440" w:left="1440" w:header="720" w:footer="720" w:gutter="0"/>
          <w:cols w:space="720"/>
          <w:docGrid w:linePitch="360"/>
        </w:sectPr>
      </w:pPr>
    </w:p>
    <w:p w14:paraId="21319F30" w14:textId="77777777" w:rsidR="008557BF" w:rsidRPr="008557BF" w:rsidRDefault="008557BF" w:rsidP="008557BF">
      <w:pPr>
        <w:keepNext/>
        <w:keepLines/>
        <w:widowControl/>
        <w:autoSpaceDE/>
        <w:autoSpaceDN/>
        <w:adjustRightInd/>
        <w:spacing w:before="40"/>
        <w:ind w:left="720"/>
        <w:contextualSpacing/>
        <w:outlineLvl w:val="1"/>
        <w:rPr>
          <w:rFonts w:ascii="Arial" w:hAnsi="Arial"/>
          <w:b/>
          <w:color w:val="000000"/>
          <w:szCs w:val="26"/>
        </w:rPr>
      </w:pPr>
      <w:r w:rsidRPr="008557BF">
        <w:rPr>
          <w:rFonts w:ascii="Arial" w:hAnsi="Arial"/>
          <w:b/>
          <w:color w:val="000000"/>
          <w:szCs w:val="26"/>
        </w:rPr>
        <w:t>23b. If yes, which best describes the population you see using telehealth in your secondary position?</w:t>
      </w:r>
    </w:p>
    <w:p w14:paraId="07B4C537" w14:textId="77777777" w:rsidR="008557BF" w:rsidRPr="008557BF" w:rsidRDefault="008557BF" w:rsidP="008557BF">
      <w:pPr>
        <w:widowControl/>
        <w:autoSpaceDE/>
        <w:autoSpaceDN/>
        <w:adjustRightInd/>
        <w:ind w:left="720"/>
        <w:contextualSpacing/>
        <w:rPr>
          <w:rFonts w:ascii="Arial" w:eastAsia="Calibri" w:hAnsi="Arial" w:cs="Times New Roman (Body CS)"/>
        </w:rPr>
      </w:pPr>
    </w:p>
    <w:p w14:paraId="3CFE7B1D" w14:textId="77777777" w:rsidR="008557BF" w:rsidRPr="008557BF" w:rsidRDefault="008557BF" w:rsidP="008557BF">
      <w:pPr>
        <w:widowControl/>
        <w:autoSpaceDE/>
        <w:autoSpaceDN/>
        <w:adjustRightInd/>
        <w:ind w:left="720"/>
        <w:contextualSpacing/>
        <w:rPr>
          <w:rFonts w:ascii="Arial" w:eastAsia="Calibri" w:hAnsi="Arial" w:cs="Times New Roman (Body CS)"/>
        </w:rPr>
      </w:pPr>
      <w:r w:rsidRPr="008557BF">
        <w:rPr>
          <w:rFonts w:ascii="Arial" w:eastAsia="Calibri" w:hAnsi="Arial" w:cs="Times New Roman (Body CS)"/>
        </w:rPr>
        <w:t xml:space="preserve">O All </w:t>
      </w:r>
      <w:proofErr w:type="gramStart"/>
      <w:r w:rsidRPr="008557BF">
        <w:rPr>
          <w:rFonts w:ascii="Arial" w:eastAsia="Calibri" w:hAnsi="Arial" w:cs="Times New Roman (Body CS)"/>
        </w:rPr>
        <w:t>are located in</w:t>
      </w:r>
      <w:proofErr w:type="gramEnd"/>
      <w:r w:rsidRPr="008557BF">
        <w:rPr>
          <w:rFonts w:ascii="Arial" w:eastAsia="Calibri" w:hAnsi="Arial" w:cs="Times New Roman (Body CS)"/>
        </w:rPr>
        <w:t xml:space="preserve"> West Virginia</w:t>
      </w:r>
      <w:r w:rsidRPr="008557BF">
        <w:rPr>
          <w:rFonts w:ascii="Arial" w:eastAsia="Calibri" w:hAnsi="Arial" w:cs="Times New Roman (Body CS)"/>
        </w:rPr>
        <w:br/>
        <w:t>O Most are located in West Virginia</w:t>
      </w:r>
      <w:r w:rsidRPr="008557BF">
        <w:rPr>
          <w:rFonts w:ascii="Arial" w:eastAsia="Calibri" w:hAnsi="Arial" w:cs="Times New Roman (Body CS)"/>
        </w:rPr>
        <w:br/>
        <w:t xml:space="preserve">O About half are located in West Virginia and about half are out of state </w:t>
      </w:r>
      <w:r w:rsidRPr="008557BF">
        <w:rPr>
          <w:rFonts w:ascii="Arial" w:eastAsia="Calibri" w:hAnsi="Arial" w:cs="Times New Roman (Body CS)"/>
        </w:rPr>
        <w:br/>
        <w:t>O Most are located out of the state of West Virginia</w:t>
      </w:r>
      <w:r w:rsidRPr="008557BF">
        <w:rPr>
          <w:rFonts w:ascii="Arial" w:eastAsia="Calibri" w:hAnsi="Arial" w:cs="Times New Roman (Body CS)"/>
        </w:rPr>
        <w:br/>
        <w:t xml:space="preserve">O All are located out of the state of West Virginia </w:t>
      </w:r>
    </w:p>
    <w:p w14:paraId="09C5E0DA" w14:textId="77777777" w:rsidR="008557BF" w:rsidRPr="008557BF" w:rsidRDefault="008557BF" w:rsidP="008557BF">
      <w:pPr>
        <w:widowControl/>
        <w:autoSpaceDE/>
        <w:autoSpaceDN/>
        <w:adjustRightInd/>
        <w:rPr>
          <w:rFonts w:ascii="Arial" w:hAnsi="Arial"/>
          <w:b/>
          <w:color w:val="000000"/>
          <w:sz w:val="32"/>
          <w:szCs w:val="32"/>
        </w:rPr>
      </w:pPr>
      <w:r w:rsidRPr="008557BF">
        <w:rPr>
          <w:rFonts w:ascii="Arial" w:eastAsia="Calibri" w:hAnsi="Arial" w:cs="Times New Roman (Body CS)"/>
        </w:rPr>
        <w:br w:type="page"/>
      </w:r>
    </w:p>
    <w:p w14:paraId="074FD275" w14:textId="77777777" w:rsidR="008557BF" w:rsidRPr="008557BF" w:rsidRDefault="008557BF" w:rsidP="008557BF">
      <w:pPr>
        <w:keepNext/>
        <w:keepLines/>
        <w:widowControl/>
        <w:autoSpaceDE/>
        <w:autoSpaceDN/>
        <w:adjustRightInd/>
        <w:spacing w:before="240"/>
        <w:contextualSpacing/>
        <w:outlineLvl w:val="0"/>
        <w:rPr>
          <w:rFonts w:ascii="Arial" w:hAnsi="Arial"/>
          <w:b/>
          <w:color w:val="000000"/>
          <w:sz w:val="32"/>
          <w:szCs w:val="32"/>
        </w:rPr>
      </w:pPr>
      <w:r w:rsidRPr="008557BF">
        <w:rPr>
          <w:rFonts w:ascii="Arial" w:hAnsi="Arial"/>
          <w:b/>
          <w:color w:val="000000"/>
          <w:sz w:val="32"/>
          <w:szCs w:val="32"/>
        </w:rPr>
        <w:lastRenderedPageBreak/>
        <w:t>***Demographics</w:t>
      </w:r>
    </w:p>
    <w:p w14:paraId="1C497C04" w14:textId="77777777" w:rsidR="008557BF" w:rsidRPr="008557BF" w:rsidRDefault="008557BF" w:rsidP="008557BF">
      <w:pPr>
        <w:widowControl/>
        <w:autoSpaceDE/>
        <w:autoSpaceDN/>
        <w:adjustRightInd/>
        <w:contextualSpacing/>
      </w:pPr>
    </w:p>
    <w:p w14:paraId="4A27710E"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We are collecting this information to better understand the diversity in our workforce. </w:t>
      </w:r>
      <w:proofErr w:type="gramStart"/>
      <w:r w:rsidRPr="008557BF">
        <w:rPr>
          <w:rFonts w:ascii="Arial" w:eastAsia="Calibri" w:hAnsi="Arial" w:cs="Times New Roman (Body CS)"/>
        </w:rPr>
        <w:t>All of</w:t>
      </w:r>
      <w:proofErr w:type="gramEnd"/>
      <w:r w:rsidRPr="008557BF">
        <w:rPr>
          <w:rFonts w:ascii="Arial" w:eastAsia="Calibri" w:hAnsi="Arial" w:cs="Times New Roman (Body CS)"/>
        </w:rPr>
        <w:t xml:space="preserve"> the information that you provide is completely confidential and will be reported in aggregate only.</w:t>
      </w:r>
      <w:r w:rsidRPr="008557BF">
        <w:rPr>
          <w:rFonts w:ascii="Arial" w:hAnsi="Arial" w:cs="Times New Roman (Body CS)"/>
        </w:rPr>
        <w:br/>
      </w:r>
    </w:p>
    <w:p w14:paraId="66290A7D"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sectPr w:rsidR="008557BF" w:rsidRPr="008557BF" w:rsidSect="008557BF">
          <w:type w:val="continuous"/>
          <w:pgSz w:w="12240" w:h="15840"/>
          <w:pgMar w:top="1440" w:right="1440" w:bottom="1440" w:left="1440" w:header="720" w:footer="720" w:gutter="0"/>
          <w:cols w:space="720"/>
          <w:docGrid w:linePitch="360"/>
        </w:sectPr>
      </w:pPr>
      <w:r w:rsidRPr="008557BF">
        <w:rPr>
          <w:rFonts w:ascii="Arial" w:hAnsi="Arial"/>
          <w:b/>
          <w:color w:val="000000"/>
          <w:szCs w:val="26"/>
        </w:rPr>
        <w:t>24.  Year of birth: __</w:t>
      </w:r>
      <w:proofErr w:type="gramStart"/>
      <w:r w:rsidRPr="008557BF">
        <w:rPr>
          <w:rFonts w:ascii="Arial" w:hAnsi="Arial"/>
          <w:b/>
          <w:color w:val="000000"/>
          <w:szCs w:val="26"/>
        </w:rPr>
        <w:t>_  _</w:t>
      </w:r>
      <w:proofErr w:type="gramEnd"/>
      <w:r w:rsidRPr="008557BF">
        <w:rPr>
          <w:rFonts w:ascii="Arial" w:hAnsi="Arial"/>
          <w:b/>
          <w:color w:val="000000"/>
          <w:szCs w:val="26"/>
        </w:rPr>
        <w:t>__ ___ ___</w:t>
      </w:r>
    </w:p>
    <w:p w14:paraId="4F844689"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p>
    <w:p w14:paraId="2092C98B"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 xml:space="preserve">25. How to do describe yourself: </w:t>
      </w:r>
    </w:p>
    <w:p w14:paraId="3A4A8FD2" w14:textId="77777777" w:rsidR="008557BF" w:rsidRPr="008557BF" w:rsidRDefault="008557BF" w:rsidP="008557BF">
      <w:pPr>
        <w:widowControl/>
        <w:autoSpaceDE/>
        <w:autoSpaceDN/>
        <w:adjustRightInd/>
        <w:contextualSpacing/>
        <w:rPr>
          <w:rFonts w:ascii="Arial" w:eastAsia="Calibri" w:hAnsi="Arial" w:cs="Times New Roman (Body CS)"/>
        </w:rPr>
      </w:pPr>
    </w:p>
    <w:p w14:paraId="597C3937"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0DABC93A" w14:textId="77777777" w:rsidR="008557BF" w:rsidRPr="008557BF" w:rsidRDefault="008557BF" w:rsidP="008557BF">
      <w:pPr>
        <w:widowControl/>
        <w:autoSpaceDE/>
        <w:autoSpaceDN/>
        <w:adjustRightInd/>
        <w:rPr>
          <w:rFonts w:ascii="Arial" w:eastAsia="Calibri" w:hAnsi="Arial"/>
        </w:rPr>
      </w:pPr>
      <w:r w:rsidRPr="008557BF">
        <w:rPr>
          <w:rFonts w:ascii="Arial" w:eastAsia="Calibri" w:hAnsi="Arial"/>
        </w:rPr>
        <w:t>O Male</w:t>
      </w:r>
    </w:p>
    <w:p w14:paraId="12536C2C"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Female</w:t>
      </w:r>
    </w:p>
    <w:p w14:paraId="25698D02" w14:textId="77777777" w:rsidR="008557BF" w:rsidRPr="008557BF" w:rsidRDefault="008557BF" w:rsidP="008557BF">
      <w:pPr>
        <w:widowControl/>
        <w:autoSpaceDE/>
        <w:autoSpaceDN/>
        <w:adjustRightInd/>
        <w:rPr>
          <w:rFonts w:ascii="ArialMT" w:hAnsi="ArialMT"/>
          <w:sz w:val="20"/>
          <w:szCs w:val="20"/>
        </w:rPr>
        <w:sectPr w:rsidR="008557BF" w:rsidRPr="008557BF" w:rsidSect="008557BF">
          <w:type w:val="continuous"/>
          <w:pgSz w:w="12240" w:h="15840"/>
          <w:pgMar w:top="1440" w:right="1440" w:bottom="1440" w:left="1440" w:header="720" w:footer="720" w:gutter="0"/>
          <w:cols w:num="2" w:space="720"/>
          <w:docGrid w:linePitch="360"/>
        </w:sectPr>
      </w:pPr>
    </w:p>
    <w:p w14:paraId="5D5341F8"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I do not describe myself as male or</w:t>
      </w:r>
    </w:p>
    <w:p w14:paraId="5E16A26E" w14:textId="77777777" w:rsidR="008557BF" w:rsidRPr="008557BF" w:rsidRDefault="008557BF" w:rsidP="008557BF">
      <w:pPr>
        <w:widowControl/>
        <w:autoSpaceDE/>
        <w:autoSpaceDN/>
        <w:adjustRightInd/>
        <w:ind w:firstLine="720"/>
        <w:contextualSpacing/>
        <w:rPr>
          <w:rFonts w:ascii="Arial" w:eastAsia="Calibri" w:hAnsi="Arial" w:cs="Times New Roman (Body CS)"/>
        </w:rPr>
      </w:pPr>
      <w:r w:rsidRPr="008557BF">
        <w:rPr>
          <w:rFonts w:ascii="Arial" w:eastAsia="Calibri" w:hAnsi="Arial" w:cs="Times New Roman (Body CS)"/>
        </w:rPr>
        <w:t>female</w:t>
      </w:r>
    </w:p>
    <w:p w14:paraId="25623FE9"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Prefer not to say</w:t>
      </w:r>
    </w:p>
    <w:p w14:paraId="453AA157"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sectPr w:rsidR="008557BF" w:rsidRPr="008557BF" w:rsidSect="008557BF">
          <w:type w:val="continuous"/>
          <w:pgSz w:w="12240" w:h="15840"/>
          <w:pgMar w:top="1440" w:right="1440" w:bottom="1440" w:left="1440" w:header="720" w:footer="720" w:gutter="0"/>
          <w:cols w:num="2" w:space="720"/>
          <w:docGrid w:linePitch="360"/>
        </w:sectPr>
      </w:pPr>
    </w:p>
    <w:p w14:paraId="754C5C52"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p>
    <w:p w14:paraId="0D7EAE34"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26. Race: (mark one or more boxes):</w:t>
      </w:r>
    </w:p>
    <w:p w14:paraId="4FEDB078"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6C97D28B" w14:textId="77777777" w:rsidR="008557BF" w:rsidRPr="008557BF" w:rsidRDefault="008557BF" w:rsidP="008557BF">
      <w:pPr>
        <w:widowControl/>
        <w:autoSpaceDE/>
        <w:autoSpaceDN/>
        <w:adjustRightInd/>
        <w:contextualSpacing/>
        <w:rPr>
          <w:rFonts w:ascii="Arial" w:eastAsia="Calibri" w:hAnsi="Arial" w:cs="Times New Roman (Body CS)"/>
        </w:rPr>
      </w:pPr>
    </w:p>
    <w:p w14:paraId="17750E5E"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00B4E6F9"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American Indian or Alaska Native</w:t>
      </w:r>
    </w:p>
    <w:p w14:paraId="370D8220"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1C45CACA"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Asian</w:t>
      </w:r>
    </w:p>
    <w:p w14:paraId="3C815910"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Black or African American</w:t>
      </w:r>
    </w:p>
    <w:p w14:paraId="49427EB3"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Hispanic or Latinx</w:t>
      </w:r>
    </w:p>
    <w:p w14:paraId="1703623C"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Native Hawaiian or Other Pacific Islander</w:t>
      </w:r>
    </w:p>
    <w:p w14:paraId="77DC5D07"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r w:rsidRPr="008557BF">
        <w:rPr>
          <w:rFonts w:ascii="Arial" w:eastAsia="Calibri" w:hAnsi="Arial" w:cs="Times New Roman (Body CS)"/>
        </w:rPr>
        <w:t>O White</w:t>
      </w:r>
    </w:p>
    <w:p w14:paraId="5BE9CF73"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O Prefer not to say</w:t>
      </w:r>
    </w:p>
    <w:p w14:paraId="33C85CFF"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sectPr w:rsidR="008557BF" w:rsidRPr="008557BF" w:rsidSect="008557BF">
          <w:type w:val="continuous"/>
          <w:pgSz w:w="12240" w:h="15840"/>
          <w:pgMar w:top="1440" w:right="1440" w:bottom="1440" w:left="1440" w:header="720" w:footer="720" w:gutter="0"/>
          <w:cols w:num="3" w:space="720"/>
          <w:docGrid w:linePitch="360"/>
        </w:sectPr>
      </w:pPr>
    </w:p>
    <w:p w14:paraId="28A483E5"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p>
    <w:p w14:paraId="4A64B930"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 xml:space="preserve">28. Are you able to communicate with clients in a language other than English? </w:t>
      </w:r>
    </w:p>
    <w:p w14:paraId="15214DD7"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39B3FE0F" w14:textId="77777777" w:rsidR="008557BF" w:rsidRPr="008557BF" w:rsidRDefault="008557BF" w:rsidP="008557BF">
      <w:pPr>
        <w:widowControl/>
        <w:autoSpaceDE/>
        <w:autoSpaceDN/>
        <w:adjustRightInd/>
        <w:contextualSpacing/>
        <w:rPr>
          <w:rFonts w:ascii="Arial" w:eastAsia="Calibri" w:hAnsi="Arial" w:cs="Times New Roman (Body CS)"/>
        </w:rPr>
        <w:sectPr w:rsidR="008557BF" w:rsidRPr="008557BF" w:rsidSect="008557BF">
          <w:type w:val="continuous"/>
          <w:pgSz w:w="12240" w:h="15840"/>
          <w:pgMar w:top="1440" w:right="1440" w:bottom="1440" w:left="1440" w:header="720" w:footer="720" w:gutter="0"/>
          <w:cols w:space="720"/>
          <w:docGrid w:linePitch="360"/>
        </w:sectPr>
      </w:pPr>
    </w:p>
    <w:p w14:paraId="49264DD4"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Yes  </w:t>
      </w:r>
    </w:p>
    <w:p w14:paraId="5D84A9B0" w14:textId="77777777" w:rsidR="008557BF" w:rsidRPr="008557BF" w:rsidRDefault="008557BF" w:rsidP="008557BF">
      <w:pPr>
        <w:widowControl/>
        <w:autoSpaceDE/>
        <w:autoSpaceDN/>
        <w:adjustRightInd/>
        <w:contextualSpacing/>
        <w:rPr>
          <w:rFonts w:ascii="Arial" w:eastAsia="Calibri" w:hAnsi="Arial" w:cs="Times New Roman (Body CS)"/>
        </w:rPr>
      </w:pPr>
      <w:r w:rsidRPr="008557BF">
        <w:rPr>
          <w:rFonts w:ascii="Arial" w:eastAsia="Calibri" w:hAnsi="Arial" w:cs="Times New Roman (Body CS)"/>
        </w:rPr>
        <w:t xml:space="preserve">O No </w:t>
      </w:r>
    </w:p>
    <w:p w14:paraId="456E9F73" w14:textId="77777777" w:rsidR="008557BF" w:rsidRPr="008557BF" w:rsidRDefault="008557BF" w:rsidP="008557BF">
      <w:pPr>
        <w:widowControl/>
        <w:autoSpaceDE/>
        <w:autoSpaceDN/>
        <w:adjustRightInd/>
        <w:contextualSpacing/>
        <w:rPr>
          <w:rFonts w:eastAsia="Calibri" w:cs="Times New Roman (Body CS)"/>
        </w:rPr>
      </w:pPr>
      <w:r w:rsidRPr="008557BF">
        <w:rPr>
          <w:rFonts w:ascii="Arial" w:eastAsia="Calibri" w:hAnsi="Arial" w:cs="Times New Roman (Body CS)"/>
        </w:rPr>
        <w:t>O Prefer not to say</w:t>
      </w:r>
    </w:p>
    <w:p w14:paraId="3FE7E8CD" w14:textId="77777777" w:rsidR="008557BF" w:rsidRPr="008557BF" w:rsidRDefault="008557BF" w:rsidP="008557BF">
      <w:pPr>
        <w:keepNext/>
        <w:keepLines/>
        <w:widowControl/>
        <w:autoSpaceDE/>
        <w:autoSpaceDN/>
        <w:adjustRightInd/>
        <w:spacing w:before="240"/>
        <w:contextualSpacing/>
        <w:outlineLvl w:val="0"/>
        <w:rPr>
          <w:rFonts w:ascii="Arial" w:hAnsi="Arial"/>
          <w:b/>
          <w:color w:val="000000"/>
          <w:sz w:val="32"/>
          <w:szCs w:val="32"/>
        </w:rPr>
        <w:sectPr w:rsidR="008557BF" w:rsidRPr="008557BF" w:rsidSect="008557BF">
          <w:type w:val="continuous"/>
          <w:pgSz w:w="12240" w:h="15840"/>
          <w:pgMar w:top="1440" w:right="1440" w:bottom="1440" w:left="1440" w:header="720" w:footer="720" w:gutter="0"/>
          <w:cols w:num="3" w:space="720"/>
          <w:docGrid w:linePitch="360"/>
        </w:sectPr>
      </w:pPr>
    </w:p>
    <w:p w14:paraId="3EDADB23" w14:textId="77777777" w:rsidR="008557BF" w:rsidRPr="008557BF" w:rsidRDefault="008557BF" w:rsidP="008557BF">
      <w:pPr>
        <w:keepNext/>
        <w:keepLines/>
        <w:widowControl/>
        <w:autoSpaceDE/>
        <w:autoSpaceDN/>
        <w:adjustRightInd/>
        <w:spacing w:before="40"/>
        <w:contextualSpacing/>
        <w:outlineLvl w:val="1"/>
        <w:rPr>
          <w:rFonts w:ascii="Arial" w:hAnsi="Arial"/>
          <w:b/>
          <w:color w:val="000000"/>
          <w:szCs w:val="26"/>
        </w:rPr>
      </w:pPr>
      <w:r w:rsidRPr="008557BF">
        <w:rPr>
          <w:rFonts w:ascii="Arial" w:hAnsi="Arial"/>
          <w:b/>
          <w:color w:val="000000"/>
          <w:szCs w:val="26"/>
        </w:rPr>
        <w:tab/>
      </w:r>
    </w:p>
    <w:p w14:paraId="6D159F4F" w14:textId="77777777" w:rsidR="008557BF" w:rsidRPr="008557BF" w:rsidRDefault="008557BF" w:rsidP="008557BF">
      <w:pPr>
        <w:keepNext/>
        <w:keepLines/>
        <w:widowControl/>
        <w:autoSpaceDE/>
        <w:autoSpaceDN/>
        <w:adjustRightInd/>
        <w:spacing w:before="40"/>
        <w:ind w:left="720"/>
        <w:contextualSpacing/>
        <w:outlineLvl w:val="1"/>
        <w:rPr>
          <w:rFonts w:ascii="Arial" w:hAnsi="Arial"/>
          <w:b/>
          <w:color w:val="000000"/>
          <w:szCs w:val="26"/>
        </w:rPr>
      </w:pPr>
      <w:r w:rsidRPr="008557BF">
        <w:rPr>
          <w:rFonts w:ascii="Arial" w:hAnsi="Arial"/>
          <w:b/>
          <w:color w:val="000000"/>
          <w:szCs w:val="26"/>
        </w:rPr>
        <w:t xml:space="preserve">27a. If yes, what language(s)? __________________________________ </w:t>
      </w:r>
    </w:p>
    <w:p w14:paraId="484FBB90" w14:textId="77777777" w:rsidR="008557BF" w:rsidRDefault="008557BF" w:rsidP="008B1C91">
      <w:pPr>
        <w:jc w:val="both"/>
      </w:pPr>
    </w:p>
    <w:p w14:paraId="7BF128DC" w14:textId="77777777" w:rsidR="009145D1" w:rsidRPr="009145D1" w:rsidRDefault="009145D1" w:rsidP="009145D1"/>
    <w:p w14:paraId="6DB981B2" w14:textId="77777777" w:rsidR="009145D1" w:rsidRPr="009145D1" w:rsidRDefault="009145D1" w:rsidP="009145D1"/>
    <w:p w14:paraId="00B17A96" w14:textId="77777777" w:rsidR="009145D1" w:rsidRPr="009145D1" w:rsidRDefault="009145D1" w:rsidP="009145D1"/>
    <w:p w14:paraId="33B875C7" w14:textId="77777777" w:rsidR="009145D1" w:rsidRPr="009145D1" w:rsidRDefault="009145D1" w:rsidP="009145D1"/>
    <w:p w14:paraId="468B305B" w14:textId="77777777" w:rsidR="009145D1" w:rsidRDefault="009145D1" w:rsidP="009145D1"/>
    <w:p w14:paraId="64CAE8F6" w14:textId="77777777" w:rsidR="00870A52" w:rsidRPr="009145D1" w:rsidRDefault="009145D1" w:rsidP="009145D1">
      <w:pPr>
        <w:tabs>
          <w:tab w:val="left" w:pos="2940"/>
        </w:tabs>
      </w:pPr>
      <w:r>
        <w:tab/>
      </w:r>
    </w:p>
    <w:sectPr w:rsidR="00870A52" w:rsidRPr="009145D1" w:rsidSect="00870A52">
      <w:type w:val="continuous"/>
      <w:pgSz w:w="12240" w:h="15840"/>
      <w:pgMar w:top="720" w:right="720" w:bottom="960" w:left="720" w:header="720" w:footer="9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ED54B" w14:textId="77777777" w:rsidR="008557BF" w:rsidRDefault="008557BF">
      <w:r>
        <w:separator/>
      </w:r>
    </w:p>
  </w:endnote>
  <w:endnote w:type="continuationSeparator" w:id="0">
    <w:p w14:paraId="187B76A1" w14:textId="77777777" w:rsidR="008557BF" w:rsidRDefault="0085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F13B6" w14:textId="77777777" w:rsidR="008557BF" w:rsidRDefault="00855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4056B" w14:textId="77777777" w:rsidR="008557BF" w:rsidRDefault="008557BF">
    <w:pPr>
      <w:spacing w:line="240" w:lineRule="exact"/>
    </w:pPr>
    <w:r>
      <w:rPr>
        <w:noProof/>
      </w:rPr>
      <mc:AlternateContent>
        <mc:Choice Requires="wps">
          <w:drawing>
            <wp:anchor distT="0" distB="0" distL="114300" distR="114300" simplePos="0" relativeHeight="251659264" behindDoc="0" locked="0" layoutInCell="0" allowOverlap="1" wp14:anchorId="754013CF" wp14:editId="3644E223">
              <wp:simplePos x="0" y="0"/>
              <wp:positionH relativeFrom="page">
                <wp:posOffset>0</wp:posOffset>
              </wp:positionH>
              <wp:positionV relativeFrom="page">
                <wp:posOffset>9601200</wp:posOffset>
              </wp:positionV>
              <wp:extent cx="7772400" cy="266700"/>
              <wp:effectExtent l="0" t="0" r="0" b="0"/>
              <wp:wrapNone/>
              <wp:docPr id="43" name="MSIPCMac6140efb83d1995a2abd490" descr="{&quot;HashCode&quot;:-35625467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A42EF6" w14:textId="4A8A7EBF" w:rsidR="008557BF" w:rsidRPr="00B6081F" w:rsidRDefault="008557BF" w:rsidP="00B6081F">
                          <w:pPr>
                            <w:rPr>
                              <w:rFonts w:ascii="Calibri" w:hAnsi="Calibri" w:cs="Calibri"/>
                              <w:color w:val="414141"/>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4013CF" id="_x0000_t202" coordsize="21600,21600" o:spt="202" path="m,l,21600r21600,l21600,xe">
              <v:stroke joinstyle="miter"/>
              <v:path gradientshapeok="t" o:connecttype="rect"/>
            </v:shapetype>
            <v:shape id="MSIPCMac6140efb83d1995a2abd490" o:spid="_x0000_s1026" type="#_x0000_t202" alt="{&quot;HashCode&quot;:-35625467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CDsqY1sQIAAEgFAAAOAAAA&#10;AAAAAAAAAAAAAC4CAABkcnMvZTJvRG9jLnhtbFBLAQItABQABgAIAAAAIQC7QO0x3AAAAAsBAAAP&#10;AAAAAAAAAAAAAAAAAAsFAABkcnMvZG93bnJldi54bWxQSwUGAAAAAAQABADzAAAAFAYAAAAA&#10;" o:allowincell="f" filled="f" stroked="f" strokeweight=".5pt">
              <v:textbox inset="20pt,0,,0">
                <w:txbxContent>
                  <w:p w14:paraId="0BA42EF6" w14:textId="4A8A7EBF" w:rsidR="008557BF" w:rsidRPr="00B6081F" w:rsidRDefault="008557BF" w:rsidP="00B6081F">
                    <w:pPr>
                      <w:rPr>
                        <w:rFonts w:ascii="Calibri" w:hAnsi="Calibri" w:cs="Calibri"/>
                        <w:color w:val="414141"/>
                        <w:sz w:val="16"/>
                      </w:rPr>
                    </w:pPr>
                  </w:p>
                </w:txbxContent>
              </v:textbox>
              <w10:wrap anchorx="page" anchory="page"/>
            </v:shape>
          </w:pict>
        </mc:Fallback>
      </mc:AlternateContent>
    </w:r>
  </w:p>
  <w:p w14:paraId="7AE0BCB3" w14:textId="77777777" w:rsidR="008557BF" w:rsidRDefault="008557BF">
    <w:pPr>
      <w:tabs>
        <w:tab w:val="center" w:pos="4680"/>
        <w:tab w:val="right" w:pos="9360"/>
      </w:tabs>
      <w:rPr>
        <w:sz w:val="16"/>
        <w:szCs w:val="16"/>
      </w:rPr>
    </w:pPr>
    <w:r>
      <w:rPr>
        <w:sz w:val="16"/>
        <w:szCs w:val="16"/>
      </w:rPr>
      <w:t>Advanced Alcohol and Drug Counselor Application</w:t>
    </w:r>
    <w:r>
      <w:rPr>
        <w:sz w:val="16"/>
        <w:szCs w:val="16"/>
      </w:rPr>
      <w:tab/>
      <w:t xml:space="preserve">PAGE </w:t>
    </w:r>
    <w:r>
      <w:rPr>
        <w:sz w:val="16"/>
        <w:szCs w:val="16"/>
      </w:rPr>
      <w:fldChar w:fldCharType="begin"/>
    </w:r>
    <w:r>
      <w:rPr>
        <w:sz w:val="16"/>
        <w:szCs w:val="16"/>
      </w:rPr>
      <w:instrText xml:space="preserve">PAGE </w:instrText>
    </w:r>
    <w:r>
      <w:rPr>
        <w:sz w:val="16"/>
        <w:szCs w:val="16"/>
      </w:rPr>
      <w:fldChar w:fldCharType="separate"/>
    </w:r>
    <w:r>
      <w:rPr>
        <w:noProof/>
        <w:sz w:val="16"/>
        <w:szCs w:val="16"/>
      </w:rPr>
      <w:t>7</w:t>
    </w:r>
    <w:r>
      <w:rPr>
        <w:sz w:val="16"/>
        <w:szCs w:val="16"/>
      </w:rPr>
      <w:fldChar w:fldCharType="end"/>
    </w:r>
    <w:r>
      <w:rPr>
        <w:sz w:val="16"/>
        <w:szCs w:val="16"/>
      </w:rPr>
      <w:tab/>
      <w:t>REVISED 06/13/2018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70858" w14:textId="77777777" w:rsidR="008557BF" w:rsidRDefault="008557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2494026"/>
      <w:docPartObj>
        <w:docPartGallery w:val="Page Numbers (Bottom of Page)"/>
        <w:docPartUnique/>
      </w:docPartObj>
    </w:sdtPr>
    <w:sdtContent>
      <w:p w14:paraId="718D927B" w14:textId="77777777" w:rsidR="008557BF" w:rsidRDefault="008557BF" w:rsidP="008557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397164" w14:textId="77777777" w:rsidR="008557BF" w:rsidRDefault="008557BF" w:rsidP="008557B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2139544"/>
      <w:docPartObj>
        <w:docPartGallery w:val="Page Numbers (Bottom of Page)"/>
        <w:docPartUnique/>
      </w:docPartObj>
    </w:sdtPr>
    <w:sdtContent>
      <w:p w14:paraId="151290E9" w14:textId="77777777" w:rsidR="008557BF" w:rsidRDefault="008557BF" w:rsidP="008557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4E05A7" w14:textId="77777777" w:rsidR="008557BF" w:rsidRDefault="008557BF" w:rsidP="008557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6B750" w14:textId="77777777" w:rsidR="008557BF" w:rsidRDefault="008557BF">
      <w:r>
        <w:separator/>
      </w:r>
    </w:p>
  </w:footnote>
  <w:footnote w:type="continuationSeparator" w:id="0">
    <w:p w14:paraId="07192E8E" w14:textId="77777777" w:rsidR="008557BF" w:rsidRDefault="0085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F10DE" w14:textId="77777777" w:rsidR="008557BF" w:rsidRDefault="00855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4AB15" w14:textId="77777777" w:rsidR="008557BF" w:rsidRDefault="00855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AA7CE" w14:textId="77777777" w:rsidR="008557BF" w:rsidRDefault="00855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C9A259C"/>
    <w:lvl w:ilvl="0">
      <w:numFmt w:val="bullet"/>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124509DE"/>
    <w:multiLevelType w:val="hybridMultilevel"/>
    <w:tmpl w:val="CEF89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172BC"/>
    <w:multiLevelType w:val="hybridMultilevel"/>
    <w:tmpl w:val="1494D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 w:numId="2">
    <w:abstractNumId w:val="5"/>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A52"/>
    <w:rsid w:val="00000F5B"/>
    <w:rsid w:val="000062FA"/>
    <w:rsid w:val="000342A0"/>
    <w:rsid w:val="000344E7"/>
    <w:rsid w:val="00037B53"/>
    <w:rsid w:val="00043595"/>
    <w:rsid w:val="00066EB5"/>
    <w:rsid w:val="00067E53"/>
    <w:rsid w:val="00074E24"/>
    <w:rsid w:val="000850D4"/>
    <w:rsid w:val="000B568C"/>
    <w:rsid w:val="000C5011"/>
    <w:rsid w:val="000C76A5"/>
    <w:rsid w:val="000E13B4"/>
    <w:rsid w:val="000E3565"/>
    <w:rsid w:val="000E534B"/>
    <w:rsid w:val="00112E1C"/>
    <w:rsid w:val="00115E24"/>
    <w:rsid w:val="00121EC0"/>
    <w:rsid w:val="00133D72"/>
    <w:rsid w:val="001410DB"/>
    <w:rsid w:val="001435C4"/>
    <w:rsid w:val="00157165"/>
    <w:rsid w:val="0015721E"/>
    <w:rsid w:val="00157AB9"/>
    <w:rsid w:val="001812E0"/>
    <w:rsid w:val="00186E54"/>
    <w:rsid w:val="00191CA7"/>
    <w:rsid w:val="00193DCC"/>
    <w:rsid w:val="001D1DC5"/>
    <w:rsid w:val="001D2FBA"/>
    <w:rsid w:val="001D6E5A"/>
    <w:rsid w:val="001F4529"/>
    <w:rsid w:val="00213368"/>
    <w:rsid w:val="00214E24"/>
    <w:rsid w:val="002200B1"/>
    <w:rsid w:val="002307F5"/>
    <w:rsid w:val="00256930"/>
    <w:rsid w:val="0026018E"/>
    <w:rsid w:val="00262406"/>
    <w:rsid w:val="00274CFD"/>
    <w:rsid w:val="00276C53"/>
    <w:rsid w:val="0028307B"/>
    <w:rsid w:val="0028637F"/>
    <w:rsid w:val="002A5616"/>
    <w:rsid w:val="002B7EE4"/>
    <w:rsid w:val="002C3BEB"/>
    <w:rsid w:val="002D2B1D"/>
    <w:rsid w:val="002D565C"/>
    <w:rsid w:val="002D5AE5"/>
    <w:rsid w:val="002E1C66"/>
    <w:rsid w:val="002F109B"/>
    <w:rsid w:val="00314C1F"/>
    <w:rsid w:val="003202C7"/>
    <w:rsid w:val="003308B2"/>
    <w:rsid w:val="00335BCB"/>
    <w:rsid w:val="00342FB5"/>
    <w:rsid w:val="00344338"/>
    <w:rsid w:val="00346A37"/>
    <w:rsid w:val="00352F13"/>
    <w:rsid w:val="0037485D"/>
    <w:rsid w:val="00381CF7"/>
    <w:rsid w:val="00396E0D"/>
    <w:rsid w:val="003A32B8"/>
    <w:rsid w:val="003A4253"/>
    <w:rsid w:val="003A62E7"/>
    <w:rsid w:val="003B120C"/>
    <w:rsid w:val="003D4B97"/>
    <w:rsid w:val="003E59B2"/>
    <w:rsid w:val="00415019"/>
    <w:rsid w:val="004347F0"/>
    <w:rsid w:val="0043568E"/>
    <w:rsid w:val="004400C4"/>
    <w:rsid w:val="004626A2"/>
    <w:rsid w:val="004823C4"/>
    <w:rsid w:val="004844C1"/>
    <w:rsid w:val="00493F35"/>
    <w:rsid w:val="004A28CF"/>
    <w:rsid w:val="004C1349"/>
    <w:rsid w:val="004E2807"/>
    <w:rsid w:val="004E690E"/>
    <w:rsid w:val="004F45F3"/>
    <w:rsid w:val="004F57ED"/>
    <w:rsid w:val="004F72B1"/>
    <w:rsid w:val="00500361"/>
    <w:rsid w:val="00510148"/>
    <w:rsid w:val="005105E6"/>
    <w:rsid w:val="00511809"/>
    <w:rsid w:val="0052076E"/>
    <w:rsid w:val="005224BF"/>
    <w:rsid w:val="005329AB"/>
    <w:rsid w:val="0053413E"/>
    <w:rsid w:val="00535F66"/>
    <w:rsid w:val="00541177"/>
    <w:rsid w:val="00547891"/>
    <w:rsid w:val="0055457D"/>
    <w:rsid w:val="005639EE"/>
    <w:rsid w:val="0056759A"/>
    <w:rsid w:val="00572A9C"/>
    <w:rsid w:val="00573741"/>
    <w:rsid w:val="00574947"/>
    <w:rsid w:val="00574EB0"/>
    <w:rsid w:val="0058241C"/>
    <w:rsid w:val="005A0514"/>
    <w:rsid w:val="005A615C"/>
    <w:rsid w:val="005B5679"/>
    <w:rsid w:val="005D6FFE"/>
    <w:rsid w:val="005E7C88"/>
    <w:rsid w:val="00610696"/>
    <w:rsid w:val="00633FF8"/>
    <w:rsid w:val="0066517F"/>
    <w:rsid w:val="00685EAA"/>
    <w:rsid w:val="00692CBB"/>
    <w:rsid w:val="006B46E0"/>
    <w:rsid w:val="006B611C"/>
    <w:rsid w:val="006C06E4"/>
    <w:rsid w:val="006C0DB2"/>
    <w:rsid w:val="006C1F48"/>
    <w:rsid w:val="006C6050"/>
    <w:rsid w:val="006D03AA"/>
    <w:rsid w:val="006D4E1F"/>
    <w:rsid w:val="006F5870"/>
    <w:rsid w:val="00712AEF"/>
    <w:rsid w:val="007203CD"/>
    <w:rsid w:val="007465BF"/>
    <w:rsid w:val="0075294D"/>
    <w:rsid w:val="00755E96"/>
    <w:rsid w:val="00757822"/>
    <w:rsid w:val="007A39AA"/>
    <w:rsid w:val="007B3217"/>
    <w:rsid w:val="007B6089"/>
    <w:rsid w:val="007B6449"/>
    <w:rsid w:val="007D659F"/>
    <w:rsid w:val="007E1C20"/>
    <w:rsid w:val="00806BA1"/>
    <w:rsid w:val="0082466E"/>
    <w:rsid w:val="00831D5B"/>
    <w:rsid w:val="008557BF"/>
    <w:rsid w:val="00861929"/>
    <w:rsid w:val="00870A52"/>
    <w:rsid w:val="00870C1A"/>
    <w:rsid w:val="008A1961"/>
    <w:rsid w:val="008A3512"/>
    <w:rsid w:val="008B1C91"/>
    <w:rsid w:val="008C6DE2"/>
    <w:rsid w:val="008C7211"/>
    <w:rsid w:val="008D5D63"/>
    <w:rsid w:val="008D6E03"/>
    <w:rsid w:val="008E21F3"/>
    <w:rsid w:val="008F3E34"/>
    <w:rsid w:val="008F7D23"/>
    <w:rsid w:val="00913117"/>
    <w:rsid w:val="009145D1"/>
    <w:rsid w:val="00917580"/>
    <w:rsid w:val="00921F57"/>
    <w:rsid w:val="009238BC"/>
    <w:rsid w:val="009261D7"/>
    <w:rsid w:val="00927622"/>
    <w:rsid w:val="0094689D"/>
    <w:rsid w:val="0095241C"/>
    <w:rsid w:val="00955707"/>
    <w:rsid w:val="0095711D"/>
    <w:rsid w:val="0096090A"/>
    <w:rsid w:val="00964982"/>
    <w:rsid w:val="009776EE"/>
    <w:rsid w:val="009954CC"/>
    <w:rsid w:val="009B484E"/>
    <w:rsid w:val="009B7D89"/>
    <w:rsid w:val="009C1E29"/>
    <w:rsid w:val="009C6BB5"/>
    <w:rsid w:val="009E18A0"/>
    <w:rsid w:val="009E5BAF"/>
    <w:rsid w:val="009E60A7"/>
    <w:rsid w:val="00A00EB6"/>
    <w:rsid w:val="00A132C9"/>
    <w:rsid w:val="00A13587"/>
    <w:rsid w:val="00A1519A"/>
    <w:rsid w:val="00A2335C"/>
    <w:rsid w:val="00A25AFA"/>
    <w:rsid w:val="00A32DD2"/>
    <w:rsid w:val="00A418FC"/>
    <w:rsid w:val="00A4358D"/>
    <w:rsid w:val="00A5009E"/>
    <w:rsid w:val="00A57CA7"/>
    <w:rsid w:val="00A61513"/>
    <w:rsid w:val="00A663BF"/>
    <w:rsid w:val="00A7192F"/>
    <w:rsid w:val="00A74CC0"/>
    <w:rsid w:val="00A92BBF"/>
    <w:rsid w:val="00AA551A"/>
    <w:rsid w:val="00AA5F02"/>
    <w:rsid w:val="00AC460E"/>
    <w:rsid w:val="00AC74B7"/>
    <w:rsid w:val="00AD0788"/>
    <w:rsid w:val="00AE04DF"/>
    <w:rsid w:val="00AF2255"/>
    <w:rsid w:val="00B051DB"/>
    <w:rsid w:val="00B12972"/>
    <w:rsid w:val="00B134CF"/>
    <w:rsid w:val="00B143A2"/>
    <w:rsid w:val="00B25DFE"/>
    <w:rsid w:val="00B56123"/>
    <w:rsid w:val="00B602A2"/>
    <w:rsid w:val="00B6081F"/>
    <w:rsid w:val="00B60F27"/>
    <w:rsid w:val="00B62042"/>
    <w:rsid w:val="00B71D63"/>
    <w:rsid w:val="00B80610"/>
    <w:rsid w:val="00B9269E"/>
    <w:rsid w:val="00BB08D0"/>
    <w:rsid w:val="00BB439C"/>
    <w:rsid w:val="00BE10F1"/>
    <w:rsid w:val="00BF24C8"/>
    <w:rsid w:val="00C41530"/>
    <w:rsid w:val="00C46897"/>
    <w:rsid w:val="00C52368"/>
    <w:rsid w:val="00C709F9"/>
    <w:rsid w:val="00C74C50"/>
    <w:rsid w:val="00C76D0D"/>
    <w:rsid w:val="00C77B04"/>
    <w:rsid w:val="00C8271A"/>
    <w:rsid w:val="00C916C9"/>
    <w:rsid w:val="00CA0CE5"/>
    <w:rsid w:val="00CA542E"/>
    <w:rsid w:val="00CB40DA"/>
    <w:rsid w:val="00CB597C"/>
    <w:rsid w:val="00CB6675"/>
    <w:rsid w:val="00CD10A3"/>
    <w:rsid w:val="00CE6AC5"/>
    <w:rsid w:val="00CF3BD6"/>
    <w:rsid w:val="00CF623D"/>
    <w:rsid w:val="00D23B95"/>
    <w:rsid w:val="00D24375"/>
    <w:rsid w:val="00D30F70"/>
    <w:rsid w:val="00D42039"/>
    <w:rsid w:val="00D473E6"/>
    <w:rsid w:val="00D52DCE"/>
    <w:rsid w:val="00D5527F"/>
    <w:rsid w:val="00D57B4B"/>
    <w:rsid w:val="00D66873"/>
    <w:rsid w:val="00D6770C"/>
    <w:rsid w:val="00D85FB5"/>
    <w:rsid w:val="00D948FD"/>
    <w:rsid w:val="00D94A40"/>
    <w:rsid w:val="00DA028E"/>
    <w:rsid w:val="00DA11E9"/>
    <w:rsid w:val="00DA588C"/>
    <w:rsid w:val="00DC1AFF"/>
    <w:rsid w:val="00DC3351"/>
    <w:rsid w:val="00DC38F7"/>
    <w:rsid w:val="00DD6E77"/>
    <w:rsid w:val="00DE6AE2"/>
    <w:rsid w:val="00DE7F14"/>
    <w:rsid w:val="00DF423E"/>
    <w:rsid w:val="00DF5E4B"/>
    <w:rsid w:val="00E02442"/>
    <w:rsid w:val="00E040A7"/>
    <w:rsid w:val="00E04718"/>
    <w:rsid w:val="00E07A69"/>
    <w:rsid w:val="00E10667"/>
    <w:rsid w:val="00E151AC"/>
    <w:rsid w:val="00E2081F"/>
    <w:rsid w:val="00E4775C"/>
    <w:rsid w:val="00E51454"/>
    <w:rsid w:val="00E554A8"/>
    <w:rsid w:val="00E66AB1"/>
    <w:rsid w:val="00E70D94"/>
    <w:rsid w:val="00E85E4E"/>
    <w:rsid w:val="00E9614A"/>
    <w:rsid w:val="00EA14FC"/>
    <w:rsid w:val="00EA2EDA"/>
    <w:rsid w:val="00EA43F6"/>
    <w:rsid w:val="00EB4414"/>
    <w:rsid w:val="00EB738D"/>
    <w:rsid w:val="00EC37F9"/>
    <w:rsid w:val="00EC4B01"/>
    <w:rsid w:val="00ED5347"/>
    <w:rsid w:val="00F050B0"/>
    <w:rsid w:val="00F113D4"/>
    <w:rsid w:val="00F4244B"/>
    <w:rsid w:val="00F55BBE"/>
    <w:rsid w:val="00F576CD"/>
    <w:rsid w:val="00F74546"/>
    <w:rsid w:val="00F81F72"/>
    <w:rsid w:val="00F861E1"/>
    <w:rsid w:val="00FA3BA1"/>
    <w:rsid w:val="00FB3C10"/>
    <w:rsid w:val="00FC19AB"/>
    <w:rsid w:val="00FD6C80"/>
    <w:rsid w:val="00FE3F9B"/>
    <w:rsid w:val="00FF5C70"/>
    <w:rsid w:val="00FF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C5054EA"/>
  <w15:docId w15:val="{F6CDD611-EE0D-4E70-A96B-EC8E9F21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498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ind w:left="1440" w:hanging="720"/>
    </w:pPr>
  </w:style>
  <w:style w:type="paragraph" w:customStyle="1" w:styleId="Level1">
    <w:name w:val="Level 1"/>
    <w:basedOn w:val="Normal"/>
    <w:pPr>
      <w:ind w:left="1440" w:hanging="720"/>
    </w:pPr>
  </w:style>
  <w:style w:type="paragraph" w:styleId="Header">
    <w:name w:val="header"/>
    <w:basedOn w:val="Normal"/>
    <w:rsid w:val="00256930"/>
    <w:pPr>
      <w:tabs>
        <w:tab w:val="center" w:pos="4320"/>
        <w:tab w:val="right" w:pos="8640"/>
      </w:tabs>
    </w:pPr>
  </w:style>
  <w:style w:type="paragraph" w:styleId="Footer">
    <w:name w:val="footer"/>
    <w:basedOn w:val="Normal"/>
    <w:rsid w:val="00256930"/>
    <w:pPr>
      <w:tabs>
        <w:tab w:val="center" w:pos="4320"/>
        <w:tab w:val="right" w:pos="8640"/>
      </w:tabs>
    </w:pPr>
  </w:style>
  <w:style w:type="table" w:styleId="TableGrid">
    <w:name w:val="Table Grid"/>
    <w:basedOn w:val="TableNormal"/>
    <w:uiPriority w:val="59"/>
    <w:rsid w:val="002F10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09B"/>
    <w:pPr>
      <w:widowControl/>
      <w:autoSpaceDE/>
      <w:autoSpaceDN/>
      <w:adjustRightInd/>
      <w:spacing w:after="200" w:line="276" w:lineRule="auto"/>
      <w:ind w:left="720"/>
      <w:contextualSpacing/>
    </w:pPr>
    <w:rPr>
      <w:rFonts w:ascii="Calibri" w:eastAsia="Calibri" w:hAnsi="Calibri"/>
      <w:sz w:val="22"/>
      <w:szCs w:val="22"/>
    </w:rPr>
  </w:style>
  <w:style w:type="character" w:styleId="Hyperlink">
    <w:name w:val="Hyperlink"/>
    <w:rsid w:val="004F45F3"/>
    <w:rPr>
      <w:color w:val="0000FF"/>
      <w:u w:val="single"/>
    </w:rPr>
  </w:style>
  <w:style w:type="table" w:customStyle="1" w:styleId="TableGrid1">
    <w:name w:val="Table Grid1"/>
    <w:basedOn w:val="TableNormal"/>
    <w:next w:val="TableGrid"/>
    <w:uiPriority w:val="39"/>
    <w:rsid w:val="008557B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58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23AF8C7D7D0F40A3705FF02560116E" ma:contentTypeVersion="11" ma:contentTypeDescription="Create a new document." ma:contentTypeScope="" ma:versionID="43b58b71f5671be723e65ec4b399c15f">
  <xsd:schema xmlns:xsd="http://www.w3.org/2001/XMLSchema" xmlns:xs="http://www.w3.org/2001/XMLSchema" xmlns:p="http://schemas.microsoft.com/office/2006/metadata/properties" xmlns:ns3="02c9169a-2a50-4736-89d7-1b8d4316cd97" xmlns:ns4="e30f332f-e1f9-4470-bd7e-e6ed2f46675c" targetNamespace="http://schemas.microsoft.com/office/2006/metadata/properties" ma:root="true" ma:fieldsID="7ee3cd34bb4a98054167cc8cc5c5387c" ns3:_="" ns4:_="">
    <xsd:import namespace="02c9169a-2a50-4736-89d7-1b8d4316cd97"/>
    <xsd:import namespace="e30f332f-e1f9-4470-bd7e-e6ed2f4667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9169a-2a50-4736-89d7-1b8d4316cd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f332f-e1f9-4470-bd7e-e6ed2f4667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D8EAB-C8F2-4499-87F2-1A995B7E13A3}">
  <ds:schemaRefs>
    <ds:schemaRef ds:uri="http://schemas.openxmlformats.org/officeDocument/2006/bibliography"/>
  </ds:schemaRefs>
</ds:datastoreItem>
</file>

<file path=customXml/itemProps2.xml><?xml version="1.0" encoding="utf-8"?>
<ds:datastoreItem xmlns:ds="http://schemas.openxmlformats.org/officeDocument/2006/customXml" ds:itemID="{D9497072-1C1E-4C14-BE1B-20DCC2A3E339}">
  <ds:schemaRefs>
    <ds:schemaRef ds:uri="http://purl.org/dc/dcmitype/"/>
    <ds:schemaRef ds:uri="http://schemas.microsoft.com/office/infopath/2007/PartnerControls"/>
    <ds:schemaRef ds:uri="http://purl.org/dc/elements/1.1/"/>
    <ds:schemaRef ds:uri="http://schemas.microsoft.com/office/2006/metadata/properties"/>
    <ds:schemaRef ds:uri="e30f332f-e1f9-4470-bd7e-e6ed2f46675c"/>
    <ds:schemaRef ds:uri="http://purl.org/dc/terms/"/>
    <ds:schemaRef ds:uri="http://schemas.microsoft.com/office/2006/documentManagement/types"/>
    <ds:schemaRef ds:uri="http://schemas.openxmlformats.org/package/2006/metadata/core-properties"/>
    <ds:schemaRef ds:uri="02c9169a-2a50-4736-89d7-1b8d4316cd97"/>
    <ds:schemaRef ds:uri="http://www.w3.org/XML/1998/namespace"/>
  </ds:schemaRefs>
</ds:datastoreItem>
</file>

<file path=customXml/itemProps3.xml><?xml version="1.0" encoding="utf-8"?>
<ds:datastoreItem xmlns:ds="http://schemas.openxmlformats.org/officeDocument/2006/customXml" ds:itemID="{CA1CAAF9-693E-4DEF-82AE-9D5145B3FBC4}">
  <ds:schemaRefs>
    <ds:schemaRef ds:uri="http://schemas.microsoft.com/sharepoint/v3/contenttype/forms"/>
  </ds:schemaRefs>
</ds:datastoreItem>
</file>

<file path=customXml/itemProps4.xml><?xml version="1.0" encoding="utf-8"?>
<ds:datastoreItem xmlns:ds="http://schemas.openxmlformats.org/officeDocument/2006/customXml" ds:itemID="{806AF5E2-E718-432B-8EF2-F40C5AEAB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9169a-2a50-4736-89d7-1b8d4316cd97"/>
    <ds:schemaRef ds:uri="e30f332f-e1f9-4470-bd7e-e6ed2f466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4952</Words>
  <Characters>28227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sikula1</dc:creator>
  <cp:keywords/>
  <cp:lastModifiedBy>Cantley, Jaime D</cp:lastModifiedBy>
  <cp:revision>2</cp:revision>
  <cp:lastPrinted>2014-01-12T20:37:00Z</cp:lastPrinted>
  <dcterms:created xsi:type="dcterms:W3CDTF">2022-05-03T12:38:00Z</dcterms:created>
  <dcterms:modified xsi:type="dcterms:W3CDTF">2022-05-03T12:38:00Z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0x0101007723AF8C7D7D0F40A3705FF02560116E</vt:lpwstr>
  </property>
  <property fmtid="{D5CDD505-2E9C-101B-9397-08002B2CF9AE}" pid="3" name="MSIP_Label_67599526-06ca-49cc-9fa9-5307800a949a_Enabled">
    <vt:lpwstr>true</vt:lpwstr>
  </property>
  <property fmtid="{D5CDD505-2E9C-101B-9397-08002B2CF9AE}" pid="4" name="MSIP_Label_67599526-06ca-49cc-9fa9-5307800a949a_SetDate">
    <vt:lpwstr>2022-05-03T12:18:41Z</vt:lpwstr>
  </property>
  <property fmtid="{D5CDD505-2E9C-101B-9397-08002B2CF9AE}" pid="5" name="MSIP_Label_67599526-06ca-49cc-9fa9-5307800a949a_Method">
    <vt:lpwstr>Standard</vt:lpwstr>
  </property>
  <property fmtid="{D5CDD505-2E9C-101B-9397-08002B2CF9AE}" pid="6" name="MSIP_Label_67599526-06ca-49cc-9fa9-5307800a949a_Name">
    <vt:lpwstr>67599526-06ca-49cc-9fa9-5307800a949a</vt:lpwstr>
  </property>
  <property fmtid="{D5CDD505-2E9C-101B-9397-08002B2CF9AE}" pid="7" name="MSIP_Label_67599526-06ca-49cc-9fa9-5307800a949a_SiteId">
    <vt:lpwstr>fabb61b8-3afe-4e75-b934-a47f782b8cd7</vt:lpwstr>
  </property>
  <property fmtid="{D5CDD505-2E9C-101B-9397-08002B2CF9AE}" pid="8" name="MSIP_Label_67599526-06ca-49cc-9fa9-5307800a949a_ActionId">
    <vt:lpwstr>07d7277f-4efe-488c-8a29-a858660afbaa</vt:lpwstr>
  </property>
  <property fmtid="{D5CDD505-2E9C-101B-9397-08002B2CF9AE}" pid="9" name="MSIP_Label_67599526-06ca-49cc-9fa9-5307800a949a_ContentBits">
    <vt:lpwstr>0</vt:lpwstr>
  </property>
</Properties>
</file>